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4712009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231F20"/>
          <w:sz w:val="52"/>
          <w:szCs w:val="52"/>
        </w:rPr>
      </w:sdtEndPr>
      <w:sdtContent>
        <w:p w14:paraId="43CC3005" w14:textId="6833B613" w:rsidR="00616648" w:rsidRDefault="00616648"/>
        <w:p w14:paraId="04784B9C" w14:textId="0AEE2745" w:rsidR="00304F54" w:rsidRPr="00A7640B" w:rsidRDefault="002A6158">
          <w:pPr>
            <w:widowControl/>
            <w:autoSpaceDE/>
            <w:autoSpaceDN/>
            <w:adjustRightInd/>
            <w:rPr>
              <w:rFonts w:ascii="Arial" w:hAnsi="Arial" w:cs="Arial"/>
              <w:b/>
              <w:color w:val="231F20"/>
              <w:sz w:val="52"/>
              <w:szCs w:val="52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5" behindDoc="0" locked="0" layoutInCell="1" allowOverlap="1" wp14:anchorId="58C392A2" wp14:editId="428CBC41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4634230</wp:posOffset>
                    </wp:positionV>
                    <wp:extent cx="5494020" cy="1242060"/>
                    <wp:effectExtent l="0" t="0" r="0" b="0"/>
                    <wp:wrapNone/>
                    <wp:docPr id="1583484100" name="Caixa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4020" cy="1242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D7087" w14:textId="69425594" w:rsidR="007928D1" w:rsidRPr="00FD33E6" w:rsidRDefault="007928D1" w:rsidP="00DC0D26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F5496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FD33E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F5496" w:themeColor="accent1" w:themeShade="BF"/>
                                    <w:sz w:val="44"/>
                                    <w:szCs w:val="44"/>
                                  </w:rPr>
                                  <w:t>CCSA – Centro de Ciências Sociais e Aplicadas</w:t>
                                </w:r>
                              </w:p>
                              <w:p w14:paraId="56B63054" w14:textId="7AFC44E8" w:rsidR="007928D1" w:rsidRPr="00DC0D26" w:rsidRDefault="007928D1" w:rsidP="00DC0D26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DC0D26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Programa de Pós-Graduação em Controladoria e Finanças Empresariais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C392A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margin-left:3pt;margin-top:364.9pt;width:432.6pt;height:97.8pt;z-index:251674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" fillcolor="white [3201]" stroked="f" strokeweight=".5pt">
                    <v:textbox>
                      <w:txbxContent>
                        <w:p w14:paraId="7D8D7087" w14:textId="69425594" w:rsidR="007928D1" w:rsidRPr="00FD33E6" w:rsidRDefault="007928D1" w:rsidP="00DC0D26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F5496" w:themeColor="accent1" w:themeShade="BF"/>
                              <w:sz w:val="44"/>
                              <w:szCs w:val="44"/>
                            </w:rPr>
                          </w:pPr>
                          <w:r w:rsidRPr="00FD33E6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F5496" w:themeColor="accent1" w:themeShade="BF"/>
                              <w:sz w:val="44"/>
                              <w:szCs w:val="44"/>
                            </w:rPr>
                            <w:t>CCSA – Centro de Ciências Sociais e Aplicadas</w:t>
                          </w:r>
                        </w:p>
                        <w:p w14:paraId="56B63054" w14:textId="7AFC44E8" w:rsidR="007928D1" w:rsidRPr="00DC0D26" w:rsidRDefault="007928D1" w:rsidP="00DC0D26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DC0D26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t>Programa de Pós-Graduação em Controladoria e Finanças Empresariais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E5C2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7" behindDoc="0" locked="0" layoutInCell="1" allowOverlap="1" wp14:anchorId="5762418C" wp14:editId="7379AB7D">
                    <wp:simplePos x="0" y="0"/>
                    <wp:positionH relativeFrom="page">
                      <wp:posOffset>815340</wp:posOffset>
                    </wp:positionH>
                    <wp:positionV relativeFrom="page">
                      <wp:posOffset>9378315</wp:posOffset>
                    </wp:positionV>
                    <wp:extent cx="5951220" cy="268605"/>
                    <wp:effectExtent l="0" t="0" r="0" b="0"/>
                    <wp:wrapSquare wrapText="bothSides"/>
                    <wp:docPr id="941107454" name="Caixa de Texto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122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33D40A" w14:textId="77777777" w:rsidR="002E5C2F" w:rsidRPr="007F3206" w:rsidRDefault="002E5C2F" w:rsidP="002E5C2F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lang w:eastAsia="en-US"/>
                                    <w14:ligatures w14:val="standardContextual"/>
                                  </w:rPr>
                                </w:pPr>
                                <w:r w:rsidRPr="007F3206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lang w:eastAsia="en-US"/>
                                    <w14:ligatures w14:val="standardContextual"/>
                                  </w:rPr>
                                  <w:t>Como referenciar:</w:t>
                                </w:r>
                              </w:p>
                              <w:p w14:paraId="0F5A8377" w14:textId="572118AB" w:rsidR="002E5C2F" w:rsidRPr="007F3206" w:rsidRDefault="002E5C2F" w:rsidP="002E5C2F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  <w:r w:rsidRPr="002E5C2F">
                                  <w:rPr>
                                    <w:rFonts w:asciiTheme="majorHAnsi" w:hAnsiTheme="majorHAnsi" w:cstheme="majorHAnsi"/>
                                    <w:lang w:eastAsia="en-US"/>
                                    <w14:ligatures w14:val="standardContextual"/>
                                  </w:rPr>
                                  <w:t>Autores.. (Ano). Titulo. Tipo de PTT. PPG da Universidade Presbiteriana Mackenzie. Volume e Edição.DOI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241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6" o:spid="_x0000_s1026" type="#_x0000_t202" style="position:absolute;margin-left:64.2pt;margin-top:738.45pt;width:468.6pt;height:21.15pt;z-index:251693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" filled="f" stroked="f" strokeweight=".5pt">
                    <v:textbox style="mso-fit-shape-to-text:t">
                      <w:txbxContent>
                        <w:p w14:paraId="7033D40A" w14:textId="77777777" w:rsidR="002E5C2F" w:rsidRPr="007F3206" w:rsidRDefault="002E5C2F" w:rsidP="002E5C2F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b/>
                              <w:bCs/>
                              <w:lang w:eastAsia="en-US"/>
                              <w14:ligatures w14:val="standardContextual"/>
                            </w:rPr>
                          </w:pPr>
                          <w:r w:rsidRPr="007F3206">
                            <w:rPr>
                              <w:rFonts w:asciiTheme="majorHAnsi" w:hAnsiTheme="majorHAnsi" w:cstheme="majorHAnsi"/>
                              <w:b/>
                              <w:bCs/>
                              <w:lang w:eastAsia="en-US"/>
                              <w14:ligatures w14:val="standardContextual"/>
                            </w:rPr>
                            <w:t>Como referenciar:</w:t>
                          </w:r>
                        </w:p>
                        <w:p w14:paraId="0F5A8377" w14:textId="572118AB" w:rsidR="002E5C2F" w:rsidRPr="007F3206" w:rsidRDefault="002E5C2F" w:rsidP="002E5C2F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 w:rsidRPr="002E5C2F">
                            <w:rPr>
                              <w:rFonts w:asciiTheme="majorHAnsi" w:hAnsiTheme="majorHAnsi" w:cstheme="majorHAnsi"/>
                              <w:lang w:eastAsia="en-US"/>
                              <w14:ligatures w14:val="standardContextual"/>
                            </w:rPr>
                            <w:t>Autores.. (Ano). Titulo. Tipo de PTT. PPG da Universidade Presbiteriana Mackenzie. Volume e Edição.DOI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5C2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9" behindDoc="0" locked="0" layoutInCell="1" allowOverlap="1" wp14:anchorId="54BFDFA9" wp14:editId="1B61224A">
                    <wp:simplePos x="0" y="0"/>
                    <wp:positionH relativeFrom="page">
                      <wp:posOffset>3055620</wp:posOffset>
                    </wp:positionH>
                    <wp:positionV relativeFrom="page">
                      <wp:posOffset>8884920</wp:posOffset>
                    </wp:positionV>
                    <wp:extent cx="3589020" cy="114300"/>
                    <wp:effectExtent l="0" t="0" r="0" b="0"/>
                    <wp:wrapNone/>
                    <wp:docPr id="469" name="Retângulo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89020" cy="114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275D8" id="Retângulo 50" o:spid="_x0000_s1026" style="position:absolute;margin-left:240.6pt;margin-top:699.6pt;width:282.6pt;height:9pt;z-index:251670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 w:rsidR="002E5C2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7" behindDoc="0" locked="0" layoutInCell="1" allowOverlap="1" wp14:anchorId="0B5B0F5B" wp14:editId="4E60455D">
                    <wp:simplePos x="0" y="0"/>
                    <wp:positionH relativeFrom="page">
                      <wp:posOffset>2971800</wp:posOffset>
                    </wp:positionH>
                    <wp:positionV relativeFrom="page">
                      <wp:posOffset>8161020</wp:posOffset>
                    </wp:positionV>
                    <wp:extent cx="3878580" cy="268605"/>
                    <wp:effectExtent l="0" t="0" r="0" b="0"/>
                    <wp:wrapSquare wrapText="bothSides"/>
                    <wp:docPr id="465" name="Caixa de Texto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858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6A86198" w14:textId="6AA97F1F" w:rsidR="00616648" w:rsidRPr="002E5C2F" w:rsidRDefault="00517864" w:rsidP="00014BA3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</w:rPr>
                                </w:pPr>
                                <w:r w:rsidRPr="002E5C2F"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</w:rPr>
                                  <w:t>Nome do Autor 1</w:t>
                                </w:r>
                              </w:p>
                              <w:p w14:paraId="30D4DACD" w14:textId="0F908E45" w:rsidR="00517864" w:rsidRPr="002E5C2F" w:rsidRDefault="00517864" w:rsidP="00014BA3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</w:rPr>
                                </w:pPr>
                                <w:r w:rsidRPr="002E5C2F"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</w:rPr>
                                  <w:t>Nome do Autor 2</w:t>
                                </w:r>
                              </w:p>
                              <w:p w14:paraId="4040B274" w14:textId="5F6372BE" w:rsidR="00517864" w:rsidRPr="00517864" w:rsidRDefault="00517864" w:rsidP="00014BA3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  <w:lang w:val="en-US"/>
                                  </w:rPr>
                                  <w:t>Nome do Autor N 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B0F5B" id="_x0000_s1027" type="#_x0000_t202" style="position:absolute;margin-left:234pt;margin-top:642.6pt;width:305.4pt;height:21.15pt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" filled="f" stroked="f" strokeweight=".5pt">
                    <v:textbox style="mso-fit-shape-to-text:t">
                      <w:txbxContent>
                        <w:p w14:paraId="76A86198" w14:textId="6AA97F1F" w:rsidR="00616648" w:rsidRPr="002E5C2F" w:rsidRDefault="00517864" w:rsidP="00014BA3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color w:val="44546A" w:themeColor="text2"/>
                            </w:rPr>
                          </w:pPr>
                          <w:r w:rsidRPr="002E5C2F">
                            <w:rPr>
                              <w:rFonts w:asciiTheme="majorHAnsi" w:hAnsiTheme="majorHAnsi" w:cstheme="majorHAnsi"/>
                              <w:color w:val="44546A" w:themeColor="text2"/>
                            </w:rPr>
                            <w:t>Nome do Autor 1</w:t>
                          </w:r>
                        </w:p>
                        <w:p w14:paraId="30D4DACD" w14:textId="0F908E45" w:rsidR="00517864" w:rsidRPr="002E5C2F" w:rsidRDefault="00517864" w:rsidP="00014BA3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color w:val="44546A" w:themeColor="text2"/>
                            </w:rPr>
                          </w:pPr>
                          <w:r w:rsidRPr="002E5C2F">
                            <w:rPr>
                              <w:rFonts w:asciiTheme="majorHAnsi" w:hAnsiTheme="majorHAnsi" w:cstheme="majorHAnsi"/>
                              <w:color w:val="44546A" w:themeColor="text2"/>
                            </w:rPr>
                            <w:t>Nome do Autor 2</w:t>
                          </w:r>
                        </w:p>
                        <w:p w14:paraId="4040B274" w14:textId="5F6372BE" w:rsidR="00517864" w:rsidRPr="00517864" w:rsidRDefault="00517864" w:rsidP="00014BA3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color w:val="44546A" w:themeColor="text2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546A" w:themeColor="text2"/>
                              <w:lang w:val="en-US"/>
                            </w:rPr>
                            <w:t>Nome do Autor N …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84EA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7" behindDoc="0" locked="0" layoutInCell="1" allowOverlap="1" wp14:anchorId="1C21AA52" wp14:editId="6D6547BF">
                    <wp:simplePos x="0" y="0"/>
                    <wp:positionH relativeFrom="page">
                      <wp:posOffset>2125980</wp:posOffset>
                    </wp:positionH>
                    <wp:positionV relativeFrom="page">
                      <wp:posOffset>4381500</wp:posOffset>
                    </wp:positionV>
                    <wp:extent cx="3116580" cy="268605"/>
                    <wp:effectExtent l="0" t="0" r="0" b="0"/>
                    <wp:wrapSquare wrapText="bothSides"/>
                    <wp:docPr id="289667530" name="Caixa de Texto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1658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C97D116" w14:textId="77777777" w:rsidR="00784EAC" w:rsidRPr="00BE7D23" w:rsidRDefault="00784EAC" w:rsidP="00784EAC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4"/>
                                    <w:szCs w:val="24"/>
                                    <w:lang w:eastAsia="en-US"/>
                                    <w14:ligatures w14:val="standardContextual"/>
                                  </w:rPr>
                                </w:pPr>
                                <w:r w:rsidRPr="00BE7D2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4"/>
                                    <w:szCs w:val="24"/>
                                    <w:lang w:eastAsia="en-US"/>
                                    <w14:ligatures w14:val="standardContextual"/>
                                  </w:rPr>
                                  <w:t>Universidade Presbiteriana Mackenzie</w:t>
                                </w:r>
                              </w:p>
                              <w:p w14:paraId="473D1F75" w14:textId="77777777" w:rsidR="00784EAC" w:rsidRPr="00BE7D23" w:rsidRDefault="00784EAC" w:rsidP="00784EAC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4"/>
                                    <w:szCs w:val="24"/>
                                    <w:lang w:eastAsia="en-US"/>
                                    <w14:ligatures w14:val="standardContextual"/>
                                  </w:rPr>
                                </w:pPr>
                                <w:r w:rsidRPr="00BE7D2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4"/>
                                    <w:szCs w:val="24"/>
                                    <w:lang w:eastAsia="en-US"/>
                                    <w14:ligatures w14:val="standardContextual"/>
                                  </w:rPr>
                                  <w:t>CCSA – Centro de Ciências Sociais e Aplicadas</w:t>
                                </w:r>
                              </w:p>
                              <w:p w14:paraId="3D282433" w14:textId="0EECA13A" w:rsidR="00784EAC" w:rsidRPr="00BE7D23" w:rsidRDefault="00784EAC" w:rsidP="00784EAC">
                                <w:pPr>
                                  <w:pStyle w:val="SemEspaamento"/>
                                  <w:rPr>
                                    <w:rFonts w:asciiTheme="majorHAnsi" w:hAnsiTheme="majorHAnsi" w:cstheme="majorHAnsi"/>
                                    <w:color w:val="44546A" w:themeColor="text2"/>
                                  </w:rPr>
                                </w:pPr>
                                <w:r w:rsidRPr="00BE7D23"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  <w:lang w:eastAsia="en-US"/>
                                    <w14:ligatures w14:val="standardContextual"/>
                                  </w:rPr>
                                  <w:t>DOI/XX.XXXXX/zenodo.XXXXXXX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21AA52" id="_x0000_s1029" type="#_x0000_t202" style="position:absolute;margin-left:167.4pt;margin-top:345pt;width:245.4pt;height:21.15pt;z-index:251687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" filled="f" stroked="f" strokeweight=".5pt">
                    <v:textbox style="mso-fit-shape-to-text:t">
                      <w:txbxContent>
                        <w:p w14:paraId="5C97D116" w14:textId="77777777" w:rsidR="00784EAC" w:rsidRPr="00BE7D23" w:rsidRDefault="00784EAC" w:rsidP="00784EAC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  <w:lang w:eastAsia="en-US"/>
                              <w14:ligatures w14:val="standardContextual"/>
                            </w:rPr>
                          </w:pPr>
                          <w:r w:rsidRPr="00BE7D23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  <w:lang w:eastAsia="en-US"/>
                              <w14:ligatures w14:val="standardContextual"/>
                            </w:rPr>
                            <w:t>Universidade Presbiteriana Mackenzie</w:t>
                          </w:r>
                        </w:p>
                        <w:p w14:paraId="473D1F75" w14:textId="77777777" w:rsidR="00784EAC" w:rsidRPr="00BE7D23" w:rsidRDefault="00784EAC" w:rsidP="00784EAC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  <w:lang w:eastAsia="en-US"/>
                              <w14:ligatures w14:val="standardContextual"/>
                            </w:rPr>
                          </w:pPr>
                          <w:r w:rsidRPr="00BE7D23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  <w:lang w:eastAsia="en-US"/>
                              <w14:ligatures w14:val="standardContextual"/>
                            </w:rPr>
                            <w:t>CCSA – Centro de Ciências Sociais e Aplicadas</w:t>
                          </w:r>
                        </w:p>
                        <w:p w14:paraId="3D282433" w14:textId="0EECA13A" w:rsidR="00784EAC" w:rsidRPr="00BE7D23" w:rsidRDefault="00784EAC" w:rsidP="00784EAC">
                          <w:pPr>
                            <w:pStyle w:val="SemEspaamento"/>
                            <w:rPr>
                              <w:rFonts w:asciiTheme="majorHAnsi" w:hAnsiTheme="majorHAnsi" w:cstheme="majorHAnsi"/>
                              <w:color w:val="44546A" w:themeColor="text2"/>
                            </w:rPr>
                          </w:pPr>
                          <w:r w:rsidRPr="00BE7D23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  <w:lang w:eastAsia="en-US"/>
                              <w14:ligatures w14:val="standardContextual"/>
                            </w:rPr>
                            <w:t>DOI/XX.XXXXX/zenodo.XXXXXXX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84EA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5" behindDoc="0" locked="0" layoutInCell="1" allowOverlap="1" wp14:anchorId="35220886" wp14:editId="13FB5227">
                    <wp:simplePos x="0" y="0"/>
                    <wp:positionH relativeFrom="page">
                      <wp:posOffset>853440</wp:posOffset>
                    </wp:positionH>
                    <wp:positionV relativeFrom="page">
                      <wp:posOffset>6385560</wp:posOffset>
                    </wp:positionV>
                    <wp:extent cx="5494020" cy="2475230"/>
                    <wp:effectExtent l="0" t="0" r="0" b="0"/>
                    <wp:wrapSquare wrapText="bothSides"/>
                    <wp:docPr id="470" name="Caixa de Texto 5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402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C288F28" w14:textId="25893DF0" w:rsidR="00616648" w:rsidRPr="00FD33E6" w:rsidRDefault="002A6158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F5496" w:themeColor="accent1" w:themeShade="BF"/>
                                      <w:sz w:val="72"/>
                                      <w:szCs w:val="72"/>
                                    </w:rPr>
                                    <w:alias w:val="Título"/>
                                    <w:id w:val="-95833833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640B"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72"/>
                                        <w:szCs w:val="72"/>
                                      </w:rPr>
                                      <w:t>DESCREVER TIPO DE PTT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0"/>
                                    <w:szCs w:val="40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B08DE2E" w14:textId="2FD8D636" w:rsidR="00616648" w:rsidRPr="00014BA3" w:rsidRDefault="00F301E3" w:rsidP="00014BA3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40"/>
                                        <w:szCs w:val="40"/>
                                      </w:rPr>
                                      <w:t>TÍTULO DO ARTIGO/RELATÓRIO/TRABALHO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35220886" id="Caixa de Texto 51" o:spid="_x0000_s1030" type="#_x0000_t202" style="position:absolute;margin-left:67.2pt;margin-top:502.8pt;width:432.6pt;height:194.9pt;z-index:251669505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" filled="f" stroked="f" strokeweight=".5pt">
                    <v:textbox style="mso-fit-shape-to-text:t">
                      <w:txbxContent>
                        <w:p w14:paraId="5C288F28" w14:textId="25893DF0" w:rsidR="00616648" w:rsidRPr="00FD33E6" w:rsidRDefault="00581349">
                          <w:pPr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72"/>
                                <w:szCs w:val="72"/>
                              </w:rPr>
                              <w:alias w:val="Título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7640B"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72"/>
                                  <w:szCs w:val="72"/>
                                </w:rPr>
                                <w:t>DESCREVER TIPO DE PTT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40"/>
                              <w:szCs w:val="40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B08DE2E" w14:textId="2FD8D636" w:rsidR="00616648" w:rsidRPr="00014BA3" w:rsidRDefault="00F301E3" w:rsidP="00014BA3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40"/>
                                  <w:szCs w:val="40"/>
                                </w:rPr>
                                <w:t>TÍTULO DO ARTIGO/RELATÓRIO/TRABALHO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614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1" behindDoc="0" locked="0" layoutInCell="1" allowOverlap="1" wp14:anchorId="14A48CE9" wp14:editId="2B8B51AD">
                    <wp:simplePos x="0" y="0"/>
                    <wp:positionH relativeFrom="column">
                      <wp:posOffset>-160020</wp:posOffset>
                    </wp:positionH>
                    <wp:positionV relativeFrom="paragraph">
                      <wp:posOffset>456565</wp:posOffset>
                    </wp:positionV>
                    <wp:extent cx="5814060" cy="3672840"/>
                    <wp:effectExtent l="0" t="0" r="0" b="3810"/>
                    <wp:wrapNone/>
                    <wp:docPr id="697530099" name="Caixa de Tex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14060" cy="3672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B91070" w14:textId="43F26CC5" w:rsidR="00014BA3" w:rsidRDefault="00014BA3" w:rsidP="007928D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438BAC" wp14:editId="71B3D5F7">
                                      <wp:extent cx="4578350" cy="3390900"/>
                                      <wp:effectExtent l="0" t="0" r="0" b="0"/>
                                      <wp:docPr id="42" name="Imagem 8619542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12076473" name=""/>
                                              <pic:cNvPicPr/>
                                            </pic:nvPicPr>
                                            <pic:blipFill rotWithShape="1">
                                              <a:blip r:embed="rId8"/>
                                              <a:srcRect t="7957" b="773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29702" cy="34289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A48CE9" id="Caixa de Texto 6" o:spid="_x0000_s1031" type="#_x0000_t202" style="position:absolute;margin-left:-12.6pt;margin-top:35.95pt;width:457.8pt;height:289.2pt;z-index: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DOMQ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" fillcolor="white [3201]" stroked="f" strokeweight=".5pt">
                    <v:textbox>
                      <w:txbxContent>
                        <w:p w14:paraId="30B91070" w14:textId="43F26CC5" w:rsidR="00014BA3" w:rsidRDefault="00014BA3" w:rsidP="007928D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438BAC" wp14:editId="71B3D5F7">
                                <wp:extent cx="4578350" cy="3390900"/>
                                <wp:effectExtent l="0" t="0" r="0" b="0"/>
                                <wp:docPr id="42" name="Imagem 861954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2076473" name=""/>
                                        <pic:cNvPicPr/>
                                      </pic:nvPicPr>
                                      <pic:blipFill rotWithShape="1">
                                        <a:blip r:embed="rId9"/>
                                        <a:srcRect t="7957" b="773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9702" cy="342893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4F54">
            <w:rPr>
              <w:rFonts w:ascii="Arial" w:hAnsi="Arial" w:cs="Arial"/>
              <w:b/>
              <w:color w:val="231F20"/>
              <w:sz w:val="52"/>
              <w:szCs w:val="52"/>
            </w:rPr>
            <w:br w:type="page"/>
          </w:r>
        </w:p>
        <w:p w14:paraId="11229485" w14:textId="7A13A40F" w:rsidR="00616648" w:rsidRDefault="00257BDE">
          <w:pPr>
            <w:widowControl/>
            <w:autoSpaceDE/>
            <w:autoSpaceDN/>
            <w:adjustRightInd/>
            <w:rPr>
              <w:rFonts w:ascii="Arial" w:hAnsi="Arial" w:cs="Arial"/>
              <w:b/>
              <w:color w:val="231F20"/>
              <w:sz w:val="52"/>
              <w:szCs w:val="52"/>
            </w:rPr>
          </w:pPr>
          <w:r>
            <w:rPr>
              <w:rFonts w:ascii="Arial" w:hAnsi="Arial" w:cs="Arial"/>
              <w:b/>
              <w:noProof/>
              <w:color w:val="231F20"/>
              <w:sz w:val="52"/>
              <w:szCs w:val="5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5889" behindDoc="0" locked="0" layoutInCell="1" allowOverlap="1" wp14:anchorId="3342262B" wp14:editId="684D2234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688340</wp:posOffset>
                    </wp:positionV>
                    <wp:extent cx="6128385" cy="7957185"/>
                    <wp:effectExtent l="0" t="0" r="0" b="0"/>
                    <wp:wrapSquare wrapText="bothSides"/>
                    <wp:docPr id="38" name="Text 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28385" cy="7957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AEE132E" w14:textId="2EAB6880" w:rsidR="00107731" w:rsidRPr="00A56D88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A93635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Linha de Pesquisa</w:t>
                                </w:r>
                                <w:r w:rsidRPr="00A56D88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14:paraId="0A62954B" w14:textId="00D4D3CA" w:rsidR="00107731" w:rsidRPr="00A93635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93635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Projeto de pesquisa: </w:t>
                                </w:r>
                              </w:p>
                              <w:p w14:paraId="03061FF6" w14:textId="7FCDA553" w:rsidR="00107731" w:rsidRPr="00A56D88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3D7740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Produto Técnico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3D7740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Tecnológico:</w:t>
                                </w:r>
                                <w:r w:rsidRPr="00A56D88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D04DF4F" w14:textId="0F4C6328" w:rsidR="00107731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Demanda Espontânea: </w:t>
                                </w:r>
                              </w:p>
                              <w:p w14:paraId="5EF7A35B" w14:textId="0084BA3F" w:rsidR="00107731" w:rsidRPr="004F751D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4F751D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Organização:  </w:t>
                                </w:r>
                              </w:p>
                              <w:p w14:paraId="5D42B9BE" w14:textId="40C294B5" w:rsidR="00107731" w:rsidRDefault="00E551CA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Descrição do PPT: </w:t>
                                </w:r>
                              </w:p>
                              <w:p w14:paraId="63DC8623" w14:textId="6266B585" w:rsidR="00107731" w:rsidRPr="00A56D88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7B4AF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Divulgação da Produçã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o: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E12DDEF" w14:textId="1E79D3DF" w:rsidR="00107731" w:rsidRPr="00A56D88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13671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Aderência 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(Baixa, Média ou Alta)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14:paraId="54D8DEE8" w14:textId="7A5CF6BC" w:rsidR="00107731" w:rsidRPr="00A56D88" w:rsidRDefault="00107731" w:rsidP="00107731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D42DB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Impacto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</w:t>
                                </w:r>
                                <w:r w:rsidRPr="00D42DB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otencial</w:t>
                                </w:r>
                                <w:r w:rsidRPr="00A56D88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42DB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Alto:</w:t>
                                </w:r>
                                <w:r w:rsidRPr="00A56D88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0336F007" w14:textId="42965BA7" w:rsidR="00B52E1E" w:rsidRPr="00247E46" w:rsidRDefault="00B52E1E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D42DB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Impacto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Realizado Médio</w:t>
                                </w:r>
                                <w:r w:rsidRPr="00D42DB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A56D88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6DA2E214" w14:textId="061114B3" w:rsidR="00B52E1E" w:rsidRPr="00A56D88" w:rsidRDefault="00B52E1E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AE133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Inovação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(Baixa, Média ou Alta)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A56D88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14:paraId="1CC8198C" w14:textId="216A0A17" w:rsidR="00B52E1E" w:rsidRDefault="00B52E1E" w:rsidP="00B52E1E">
                                <w:pPr>
                                  <w:pStyle w:val="NormalWeb"/>
                                  <w:jc w:val="both"/>
                                  <w:rPr>
                                    <w:spacing w:val="-1"/>
                                  </w:rPr>
                                </w:pPr>
                                <w:r w:rsidRPr="001A2246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Complexidade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(Baixa, Média ou Alta)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A56D88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14:paraId="4388D937" w14:textId="52C435B0" w:rsidR="00B52E1E" w:rsidRPr="008945B9" w:rsidRDefault="00B52E1E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Aplicabilidade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(Baixa, Média ou Alta)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14:paraId="7401E626" w14:textId="2B88078E" w:rsidR="00B52E1E" w:rsidRPr="007F135D" w:rsidRDefault="00B52E1E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Abrangência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</w:t>
                                </w: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otencial 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(Baixa, Média ou Alta)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</w:p>
                              <w:p w14:paraId="07E7317A" w14:textId="59117DE9" w:rsidR="00B52E1E" w:rsidRPr="0018140B" w:rsidRDefault="00B52E1E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Abrangência realizada 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(Baixa, Média ou Alta)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14:paraId="4B61B790" w14:textId="7C2FC560" w:rsidR="00B52E1E" w:rsidRDefault="00B52E1E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Replicabilidade 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(Restrita,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Irrestrita</w:t>
                                </w:r>
                                <w:r w:rsidR="00101AA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ou Escalável)</w:t>
                                </w:r>
                                <w:r w:rsidRPr="008945B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14:paraId="44544446" w14:textId="77777777" w:rsidR="00101AA3" w:rsidRDefault="00101AA3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0F611F6" w14:textId="24942535" w:rsidR="00101AA3" w:rsidRDefault="007E31E6" w:rsidP="00B52E1E">
                                <w:pPr>
                                  <w:pStyle w:val="NormalWeb"/>
                                  <w:jc w:val="both"/>
                                  <w:rPr>
                                    <w:rFonts w:asciiTheme="majorHAnsi" w:hAnsiTheme="majorHAnsi" w:cs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*Descrever em todos os itens os motivos que levaram a </w:t>
                                </w:r>
                                <w:r w:rsidR="0085192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classificação. Ver na Ficha Técnica 27 e exemplos do PTTs disponíveis no Zenodo.</w:t>
                                </w:r>
                              </w:p>
                              <w:p w14:paraId="47D87F02" w14:textId="7BC1803A" w:rsidR="00257BDE" w:rsidRPr="00A7640B" w:rsidRDefault="00257BDE" w:rsidP="00A7640B">
                                <w:pPr>
                                  <w:pStyle w:val="NormalWeb"/>
                                  <w:spacing w:line="276" w:lineRule="auto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19537EF" w14:textId="578D443F" w:rsidR="00E87E89" w:rsidRPr="00A7640B" w:rsidRDefault="00E87E89" w:rsidP="00A7640B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spacing w:before="100" w:beforeAutospacing="1" w:after="100" w:afterAutospacing="1" w:line="276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</w:p>
                              <w:p w14:paraId="1658C14A" w14:textId="77777777" w:rsidR="00E87E89" w:rsidRPr="00A7640B" w:rsidRDefault="00E87E89" w:rsidP="00A7640B">
                                <w:pPr>
                                  <w:pStyle w:val="NormalWeb"/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A19DC4D" w14:textId="6C76DD45" w:rsidR="005B3965" w:rsidRPr="00A7640B" w:rsidRDefault="005B3965" w:rsidP="00A7640B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spacing w:before="100" w:beforeAutospacing="1" w:after="100" w:afterAutospacing="1" w:line="276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</w:p>
                              <w:p w14:paraId="211F4EED" w14:textId="77777777" w:rsidR="005B3965" w:rsidRPr="00A7640B" w:rsidRDefault="005B3965" w:rsidP="00A7640B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spacing w:before="100" w:beforeAutospacing="1" w:after="100" w:afterAutospacing="1" w:line="276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</w:p>
                              <w:p w14:paraId="03CB1993" w14:textId="14D3F168" w:rsidR="005B3965" w:rsidRPr="00A7640B" w:rsidRDefault="005B3965" w:rsidP="00A7640B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42262B" id="Text Box 38" o:spid="_x0000_s1032" type="#_x0000_t202" style="position:absolute;margin-left:-.9pt;margin-top:54.2pt;width:482.55pt;height:626.55pt;z-index:251685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" filled="f" stroked="f" strokeweight=".5pt">
                    <v:textbox>
                      <w:txbxContent>
                        <w:p w14:paraId="2AEE132E" w14:textId="2EAB6880" w:rsidR="00107731" w:rsidRPr="00A56D88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A93635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Linha de Pesquisa</w:t>
                          </w:r>
                          <w:r w:rsidRPr="00A56D88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0A62954B" w14:textId="00D4D3CA" w:rsidR="00107731" w:rsidRPr="00A93635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93635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Projeto de pesquisa: </w:t>
                          </w:r>
                        </w:p>
                        <w:p w14:paraId="03061FF6" w14:textId="7FCDA553" w:rsidR="00107731" w:rsidRPr="00A56D88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3D7740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Produto Técnico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3D7740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Tecnológico:</w:t>
                          </w:r>
                          <w:r w:rsidRPr="00A56D88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D04DF4F" w14:textId="0F4C6328" w:rsidR="00107731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Demanda Espontânea: </w:t>
                          </w:r>
                        </w:p>
                        <w:p w14:paraId="5EF7A35B" w14:textId="0084BA3F" w:rsidR="00107731" w:rsidRPr="004F751D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4F751D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Organização:  </w:t>
                          </w:r>
                        </w:p>
                        <w:p w14:paraId="5D42B9BE" w14:textId="40C294B5" w:rsidR="00107731" w:rsidRDefault="00E551CA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Descrição do PPT: </w:t>
                          </w:r>
                        </w:p>
                        <w:p w14:paraId="63DC8623" w14:textId="6266B585" w:rsidR="00107731" w:rsidRPr="00A56D88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7B4AF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Divulgação da Produçã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o: </w:t>
                          </w:r>
                          <w:r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E12DDEF" w14:textId="1E79D3DF" w:rsidR="00107731" w:rsidRPr="00A56D88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13671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Aderência 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(Baixa, Média ou Alta)</w:t>
                          </w:r>
                          <w:r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54D8DEE8" w14:textId="7A5CF6BC" w:rsidR="00107731" w:rsidRPr="00A56D88" w:rsidRDefault="00107731" w:rsidP="00107731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D42DB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Impacto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P</w:t>
                          </w:r>
                          <w:r w:rsidRPr="00D42DB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otencial</w:t>
                          </w:r>
                          <w:r w:rsidRPr="00A56D88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42DB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Alto:</w:t>
                          </w:r>
                          <w:r w:rsidRPr="00A56D88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336F007" w14:textId="42965BA7" w:rsidR="00B52E1E" w:rsidRPr="00247E46" w:rsidRDefault="00B52E1E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42DB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Impacto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Realizado Médio</w:t>
                          </w:r>
                          <w:r w:rsidRPr="00D42DB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:</w:t>
                          </w:r>
                          <w:r w:rsidRPr="00A56D88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A2E214" w14:textId="061114B3" w:rsidR="00B52E1E" w:rsidRPr="00A56D88" w:rsidRDefault="00B52E1E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AE133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Inovação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(Baixa, Média ou Alta)</w:t>
                          </w:r>
                          <w:r w:rsidR="00101AA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>:</w:t>
                          </w:r>
                          <w:r w:rsidRPr="00A56D88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1CC8198C" w14:textId="216A0A17" w:rsidR="00B52E1E" w:rsidRDefault="00B52E1E" w:rsidP="00B52E1E">
                          <w:pPr>
                            <w:pStyle w:val="NormalWeb"/>
                            <w:jc w:val="both"/>
                            <w:rPr>
                              <w:spacing w:val="-1"/>
                            </w:rPr>
                          </w:pPr>
                          <w:r w:rsidRPr="001A2246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Complexidade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(Baixa, Média ou Alta)</w:t>
                          </w:r>
                          <w:r w:rsidR="00101AA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>:</w:t>
                          </w:r>
                          <w:r w:rsidRPr="00A56D88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4388D937" w14:textId="52C435B0" w:rsidR="00B52E1E" w:rsidRPr="008945B9" w:rsidRDefault="00B52E1E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Aplicabilidade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(Baixa, Média ou Alta)</w:t>
                          </w:r>
                          <w:r w:rsidR="00101AA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>:</w:t>
                          </w: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7401E626" w14:textId="2B88078E" w:rsidR="00B52E1E" w:rsidRPr="007F135D" w:rsidRDefault="00B52E1E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Abrangência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P</w:t>
                          </w: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otencial 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(Baixa, Média ou Alta)</w:t>
                          </w:r>
                          <w:r w:rsidR="00101AA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>:</w:t>
                          </w: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  <w:p w14:paraId="07E7317A" w14:textId="59117DE9" w:rsidR="00B52E1E" w:rsidRPr="0018140B" w:rsidRDefault="00B52E1E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Abrangência realizada 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(Baixa, Média ou Alta)</w:t>
                          </w:r>
                          <w:r w:rsidR="00101AA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>:</w:t>
                          </w: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4B61B790" w14:textId="7C2FC560" w:rsidR="00B52E1E" w:rsidRDefault="00B52E1E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Replicabilidade 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(Restrita,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Irrestrita</w:t>
                          </w:r>
                          <w:r w:rsidR="00101AA3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 ou Escalável)</w:t>
                          </w:r>
                          <w:r w:rsidRPr="008945B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14:paraId="44544446" w14:textId="77777777" w:rsidR="00101AA3" w:rsidRDefault="00101AA3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00F611F6" w14:textId="24942535" w:rsidR="00101AA3" w:rsidRDefault="007E31E6" w:rsidP="00B52E1E">
                          <w:pPr>
                            <w:pStyle w:val="NormalWeb"/>
                            <w:jc w:val="both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 xml:space="preserve">*Descrever em todos os itens os motivos que levaram a </w:t>
                          </w:r>
                          <w:r w:rsidR="00851929"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  <w:t>classificação. Ver na Ficha Técnica 27 e exemplos do PTTs disponíveis no Zenodo.</w:t>
                          </w:r>
                        </w:p>
                        <w:p w14:paraId="47D87F02" w14:textId="7BC1803A" w:rsidR="00257BDE" w:rsidRPr="00A7640B" w:rsidRDefault="00257BDE" w:rsidP="00A7640B">
                          <w:pPr>
                            <w:pStyle w:val="NormalWeb"/>
                            <w:spacing w:line="276" w:lineRule="auto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119537EF" w14:textId="578D443F" w:rsidR="00E87E89" w:rsidRPr="00A7640B" w:rsidRDefault="00E87E89" w:rsidP="00A7640B">
                          <w:pPr>
                            <w:widowControl/>
                            <w:autoSpaceDE/>
                            <w:autoSpaceDN/>
                            <w:adjustRightInd/>
                            <w:spacing w:before="100" w:beforeAutospacing="1" w:after="100" w:afterAutospacing="1" w:line="276" w:lineRule="auto"/>
                            <w:jc w:val="both"/>
                            <w:rPr>
                              <w:rFonts w:ascii="Arial" w:eastAsia="Times New Roman" w:hAnsi="Arial" w:cs="Arial"/>
                              <w:sz w:val="28"/>
                              <w:szCs w:val="28"/>
                              <w14:ligatures w14:val="none"/>
                            </w:rPr>
                          </w:pPr>
                        </w:p>
                        <w:p w14:paraId="1658C14A" w14:textId="77777777" w:rsidR="00E87E89" w:rsidRPr="00A7640B" w:rsidRDefault="00E87E89" w:rsidP="00A7640B">
                          <w:pPr>
                            <w:pStyle w:val="NormalWeb"/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6A19DC4D" w14:textId="6C76DD45" w:rsidR="005B3965" w:rsidRPr="00A7640B" w:rsidRDefault="005B3965" w:rsidP="00A7640B">
                          <w:pPr>
                            <w:widowControl/>
                            <w:autoSpaceDE/>
                            <w:autoSpaceDN/>
                            <w:adjustRightInd/>
                            <w:spacing w:before="100" w:beforeAutospacing="1" w:after="100" w:afterAutospacing="1" w:line="276" w:lineRule="auto"/>
                            <w:jc w:val="both"/>
                            <w:rPr>
                              <w:rFonts w:ascii="Arial" w:eastAsia="Times New Roman" w:hAnsi="Arial" w:cs="Arial"/>
                              <w:sz w:val="28"/>
                              <w:szCs w:val="28"/>
                              <w14:ligatures w14:val="none"/>
                            </w:rPr>
                          </w:pPr>
                        </w:p>
                        <w:p w14:paraId="211F4EED" w14:textId="77777777" w:rsidR="005B3965" w:rsidRPr="00A7640B" w:rsidRDefault="005B3965" w:rsidP="00A7640B">
                          <w:pPr>
                            <w:widowControl/>
                            <w:autoSpaceDE/>
                            <w:autoSpaceDN/>
                            <w:adjustRightInd/>
                            <w:spacing w:before="100" w:beforeAutospacing="1" w:after="100" w:afterAutospacing="1" w:line="276" w:lineRule="auto"/>
                            <w:jc w:val="both"/>
                            <w:rPr>
                              <w:rFonts w:ascii="Arial" w:eastAsia="Times New Roman" w:hAnsi="Arial" w:cs="Arial"/>
                              <w:sz w:val="28"/>
                              <w:szCs w:val="28"/>
                              <w14:ligatures w14:val="none"/>
                            </w:rPr>
                          </w:pPr>
                        </w:p>
                        <w:p w14:paraId="03CB1993" w14:textId="14D3F168" w:rsidR="005B3965" w:rsidRPr="00A7640B" w:rsidRDefault="005B3965" w:rsidP="00A7640B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22A11">
            <w:rPr>
              <w:rFonts w:ascii="Arial" w:hAnsi="Arial" w:cs="Arial"/>
              <w:b/>
              <w:noProof/>
              <w:color w:val="231F20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82817" behindDoc="0" locked="0" layoutInCell="1" allowOverlap="1" wp14:anchorId="36B65CB9" wp14:editId="29B553ED">
                    <wp:simplePos x="0" y="0"/>
                    <wp:positionH relativeFrom="column">
                      <wp:posOffset>-156210</wp:posOffset>
                    </wp:positionH>
                    <wp:positionV relativeFrom="paragraph">
                      <wp:posOffset>-721427</wp:posOffset>
                    </wp:positionV>
                    <wp:extent cx="6138153" cy="1245140"/>
                    <wp:effectExtent l="0" t="0" r="0" b="0"/>
                    <wp:wrapNone/>
                    <wp:docPr id="29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38153" cy="1245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DC938" w14:textId="77777777" w:rsidR="00122A11" w:rsidRDefault="00122A11" w:rsidP="00122A11">
                                <w:pPr>
                                  <w:jc w:val="center"/>
                                </w:pPr>
                                <w:r w:rsidRPr="00E753A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AD3FF2" wp14:editId="73EAEB15">
                                      <wp:extent cx="5739319" cy="853889"/>
                                      <wp:effectExtent l="0" t="0" r="1270" b="0"/>
                                      <wp:docPr id="799518462" name="Imagem 7995184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28639" cy="8820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6B65CB9" id="Rectangle 17" o:spid="_x0000_s1033" style="position:absolute;margin-left:-12.3pt;margin-top:-56.8pt;width:483.3pt;height:98.05pt;z-index:251682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" filled="f" stroked="f" strokeweight="1pt">
                    <v:textbox>
                      <w:txbxContent>
                        <w:p w14:paraId="5BCDC938" w14:textId="77777777" w:rsidR="00122A11" w:rsidRDefault="00122A11" w:rsidP="00122A11">
                          <w:pPr>
                            <w:jc w:val="center"/>
                          </w:pPr>
                          <w:r w:rsidRPr="00E753AC">
                            <w:rPr>
                              <w:noProof/>
                            </w:rPr>
                            <w:drawing>
                              <wp:inline distT="0" distB="0" distL="0" distR="0" wp14:anchorId="00AD3FF2" wp14:editId="73EAEB15">
                                <wp:extent cx="5739319" cy="853889"/>
                                <wp:effectExtent l="0" t="0" r="1270" b="0"/>
                                <wp:docPr id="799518462" name="Imagem 799518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8639" cy="882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C81D65">
            <w:rPr>
              <w:noProof/>
            </w:rPr>
            <w:drawing>
              <wp:anchor distT="0" distB="0" distL="114300" distR="114300" simplePos="0" relativeHeight="251680769" behindDoc="0" locked="0" layoutInCell="1" allowOverlap="1" wp14:anchorId="20BF0676" wp14:editId="1089EB39">
                <wp:simplePos x="0" y="0"/>
                <wp:positionH relativeFrom="column">
                  <wp:posOffset>-867383</wp:posOffset>
                </wp:positionH>
                <wp:positionV relativeFrom="paragraph">
                  <wp:posOffset>-1222753</wp:posOffset>
                </wp:positionV>
                <wp:extent cx="7597408" cy="10196195"/>
                <wp:effectExtent l="0" t="0" r="0" b="1905"/>
                <wp:wrapNone/>
                <wp:docPr id="28" name="Picture 38" descr="A blue sky with white clouds&#10;&#10;Description automatically generated with medium confide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38" descr="A blue sky with white clouds&#10;&#10;Description automatically generated with medium confidence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408" cy="1019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5FBA0699" w14:textId="27E187A1" w:rsidR="00247E46" w:rsidRDefault="00247E46">
      <w:pPr>
        <w:widowControl/>
        <w:autoSpaceDE/>
        <w:autoSpaceDN/>
        <w:adjustRightInd/>
        <w:rPr>
          <w:rFonts w:ascii="Arial" w:hAnsi="Arial" w:cs="Arial"/>
          <w:b/>
          <w:color w:val="231F20"/>
          <w:sz w:val="52"/>
          <w:szCs w:val="52"/>
        </w:rPr>
      </w:pPr>
    </w:p>
    <w:p w14:paraId="403CE0BE" w14:textId="65ACD845" w:rsidR="00247E46" w:rsidRDefault="002A6158">
      <w:pPr>
        <w:widowControl/>
        <w:autoSpaceDE/>
        <w:autoSpaceDN/>
        <w:adjustRightInd/>
        <w:rPr>
          <w:rFonts w:ascii="Arial" w:hAnsi="Arial" w:cs="Arial"/>
          <w:b/>
          <w:color w:val="231F20"/>
          <w:sz w:val="52"/>
          <w:szCs w:val="52"/>
        </w:rPr>
      </w:pPr>
      <w:r>
        <w:rPr>
          <w:rFonts w:ascii="Arial" w:hAnsi="Arial" w:cs="Arial"/>
          <w:b/>
          <w:noProof/>
          <w:color w:val="231F2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01249" behindDoc="0" locked="0" layoutInCell="1" allowOverlap="1" wp14:anchorId="2BD9549E" wp14:editId="59F0E8CC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695950" cy="5874166"/>
                <wp:effectExtent l="0" t="0" r="0" b="0"/>
                <wp:wrapSquare wrapText="bothSides"/>
                <wp:docPr id="632661931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874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E746CD" w14:textId="77777777" w:rsidR="00FB4E5A" w:rsidRPr="00A56D88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936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Linha de Pesquisa</w:t>
                            </w:r>
                            <w:r w:rsidRPr="00A56D8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093C4AC" w14:textId="77777777" w:rsidR="00FB4E5A" w:rsidRPr="00A93635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36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Projeto de pesquisa: </w:t>
                            </w:r>
                          </w:p>
                          <w:p w14:paraId="5FECB5AE" w14:textId="77777777" w:rsidR="00FB4E5A" w:rsidRPr="00A56D88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D77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Produto Técnico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3D77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Tecnológico:</w:t>
                            </w:r>
                            <w:r w:rsidRPr="00A56D8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02B1B9" w14:textId="77777777" w:rsidR="00FB4E5A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Demanda Espontânea: </w:t>
                            </w:r>
                          </w:p>
                          <w:p w14:paraId="5D68D40E" w14:textId="77777777" w:rsidR="00FB4E5A" w:rsidRPr="004F751D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F751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Organização:  </w:t>
                            </w:r>
                          </w:p>
                          <w:p w14:paraId="199C12BA" w14:textId="77777777" w:rsidR="00FB4E5A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Descrição do PPT: </w:t>
                            </w:r>
                          </w:p>
                          <w:p w14:paraId="138723CB" w14:textId="77777777" w:rsidR="00FB4E5A" w:rsidRPr="00A56D88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B4A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Divulgação da Produçã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74DB64" w14:textId="77777777" w:rsidR="00FB4E5A" w:rsidRPr="00A56D88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36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Aderência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(Baixa, Média ou Alta)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8117175" w14:textId="77777777" w:rsidR="00FB4E5A" w:rsidRPr="00A56D88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42D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Impacto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D42D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otencial</w:t>
                            </w:r>
                            <w:r w:rsidRPr="00A56D8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2D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Alto:</w:t>
                            </w:r>
                            <w:r w:rsidRPr="00A56D8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3A5F15" w14:textId="77777777" w:rsidR="00FB4E5A" w:rsidRPr="00247E46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2D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Impacto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Realizado Médio</w:t>
                            </w:r>
                            <w:r w:rsidRPr="00D42DB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A56D8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5E90B5" w14:textId="77777777" w:rsidR="00FB4E5A" w:rsidRPr="00A56D88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E133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Inovação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(Baixa, Média ou Alta)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Pr="00A56D8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8E22EC4" w14:textId="77777777" w:rsidR="00FB4E5A" w:rsidRDefault="00FB4E5A" w:rsidP="00FB4E5A">
                            <w:pPr>
                              <w:pStyle w:val="NormalWeb"/>
                              <w:jc w:val="both"/>
                              <w:rPr>
                                <w:spacing w:val="-1"/>
                              </w:rPr>
                            </w:pPr>
                            <w:r w:rsidRPr="001A22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Complexidade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(Baixa, Média ou Alta)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Pr="00A56D8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8290C30" w14:textId="77777777" w:rsidR="00FB4E5A" w:rsidRPr="008945B9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Aplicabilidade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(Baixa, Média ou Alta)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9C5785C" w14:textId="77777777" w:rsidR="00FB4E5A" w:rsidRPr="007F135D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Abrangência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otencial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(Baixa, Média ou Alta)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7A742FA" w14:textId="77777777" w:rsidR="00FB4E5A" w:rsidRPr="0018140B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Abrangência realizada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(Baixa, Média ou Alta)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6C15DB1" w14:textId="77777777" w:rsidR="00FB4E5A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Replicabilidade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(Restrita, Irrestrita ou Escalável)</w:t>
                            </w:r>
                            <w:r w:rsidRPr="008945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3342639" w14:textId="77777777" w:rsidR="00FB4E5A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AB00CC" w14:textId="77777777" w:rsidR="00FB4E5A" w:rsidRDefault="00FB4E5A" w:rsidP="00FB4E5A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*Descrever em todos os itens os motivos que levaram a classificação. Ver na Ficha Técnica 27 e exemplos do PTTs disponíveis no Zenodo.</w:t>
                            </w:r>
                          </w:p>
                          <w:p w14:paraId="754A4C67" w14:textId="77777777" w:rsidR="00FB4E5A" w:rsidRPr="00A7640B" w:rsidRDefault="00FB4E5A" w:rsidP="00FB4E5A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620865" w14:textId="77777777" w:rsidR="00FB4E5A" w:rsidRPr="00A7640B" w:rsidRDefault="00FB4E5A" w:rsidP="00FB4E5A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1E8DC23" w14:textId="77777777" w:rsidR="00FB4E5A" w:rsidRPr="00A7640B" w:rsidRDefault="00FB4E5A" w:rsidP="00FB4E5A">
                            <w:pPr>
                              <w:pStyle w:val="NormalWeb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52158F" w14:textId="77777777" w:rsidR="00FB4E5A" w:rsidRPr="00A7640B" w:rsidRDefault="00FB4E5A" w:rsidP="00FB4E5A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1120FE8" w14:textId="77777777" w:rsidR="00FB4E5A" w:rsidRPr="00A7640B" w:rsidRDefault="00FB4E5A" w:rsidP="00FB4E5A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CF8DB9F" w14:textId="77777777" w:rsidR="00FB4E5A" w:rsidRPr="00A7640B" w:rsidRDefault="00FB4E5A" w:rsidP="00FB4E5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549E" id="_x0000_s1034" type="#_x0000_t202" style="position:absolute;margin-left:397.3pt;margin-top:18.75pt;width:448.5pt;height:462.55pt;z-index:251701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" filled="f" stroked="f" strokeweight=".5pt">
                <v:textbox>
                  <w:txbxContent>
                    <w:p w14:paraId="01E746CD" w14:textId="77777777" w:rsidR="00FB4E5A" w:rsidRPr="00A56D88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9363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Linha de Pesquisa</w:t>
                      </w:r>
                      <w:r w:rsidRPr="00A56D8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093C4AC" w14:textId="77777777" w:rsidR="00FB4E5A" w:rsidRPr="00A93635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A9363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Projeto de pesquisa: </w:t>
                      </w:r>
                    </w:p>
                    <w:p w14:paraId="5FECB5AE" w14:textId="77777777" w:rsidR="00FB4E5A" w:rsidRPr="00A56D88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D7740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Produto Técnico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3D7740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Tecnológico:</w:t>
                      </w:r>
                      <w:r w:rsidRPr="00A56D8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02B1B9" w14:textId="77777777" w:rsidR="00FB4E5A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Demanda Espontânea: </w:t>
                      </w:r>
                    </w:p>
                    <w:p w14:paraId="5D68D40E" w14:textId="77777777" w:rsidR="00FB4E5A" w:rsidRPr="004F751D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F751D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Organização:  </w:t>
                      </w:r>
                    </w:p>
                    <w:p w14:paraId="199C12BA" w14:textId="77777777" w:rsidR="00FB4E5A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Descrição do PPT: </w:t>
                      </w:r>
                    </w:p>
                    <w:p w14:paraId="138723CB" w14:textId="77777777" w:rsidR="00FB4E5A" w:rsidRPr="00A56D88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B4AF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Divulgação da Produçã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o: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74DB64" w14:textId="77777777" w:rsidR="00FB4E5A" w:rsidRPr="00A56D88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3671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Aderência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(Baixa, Média ou Alta)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8117175" w14:textId="77777777" w:rsidR="00FB4E5A" w:rsidRPr="00A56D88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42DB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Impacto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D42DB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otencial</w:t>
                      </w:r>
                      <w:r w:rsidRPr="00A56D8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D42DB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Alto:</w:t>
                      </w:r>
                      <w:r w:rsidRPr="00A56D8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3A5F15" w14:textId="77777777" w:rsidR="00FB4E5A" w:rsidRPr="00247E46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D42DB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Impacto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Realizado Médio</w:t>
                      </w:r>
                      <w:r w:rsidRPr="00D42DB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A56D8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5E90B5" w14:textId="77777777" w:rsidR="00FB4E5A" w:rsidRPr="00A56D88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E133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Inovação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(Baixa, Média ou Alta)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Pr="00A56D8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8E22EC4" w14:textId="77777777" w:rsidR="00FB4E5A" w:rsidRDefault="00FB4E5A" w:rsidP="00FB4E5A">
                      <w:pPr>
                        <w:pStyle w:val="NormalWeb"/>
                        <w:jc w:val="both"/>
                        <w:rPr>
                          <w:spacing w:val="-1"/>
                        </w:rPr>
                      </w:pPr>
                      <w:r w:rsidRPr="001A22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Complexidade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(Baixa, Média ou Alta)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Pr="00A56D8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8290C30" w14:textId="77777777" w:rsidR="00FB4E5A" w:rsidRPr="008945B9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Aplicabilidade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(Baixa, Média ou Alta)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9C5785C" w14:textId="77777777" w:rsidR="00FB4E5A" w:rsidRPr="007F135D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Abrangência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otencial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(Baixa, Média ou Alta)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7A742FA" w14:textId="77777777" w:rsidR="00FB4E5A" w:rsidRPr="0018140B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Abrangência realizada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(Baixa, Média ou Alta)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6C15DB1" w14:textId="77777777" w:rsidR="00FB4E5A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Replicabilidade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(Restrita, Irrestrita ou Escalável)</w:t>
                      </w:r>
                      <w:r w:rsidRPr="008945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3342639" w14:textId="77777777" w:rsidR="00FB4E5A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AB00CC" w14:textId="77777777" w:rsidR="00FB4E5A" w:rsidRDefault="00FB4E5A" w:rsidP="00FB4E5A">
                      <w:pPr>
                        <w:pStyle w:val="NormalWeb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*Descrever em todos os itens os motivos que levaram a classificação. Ver na Ficha Técnica 27 e exemplos do PTTs disponíveis no Zenodo.</w:t>
                      </w:r>
                    </w:p>
                    <w:p w14:paraId="754A4C67" w14:textId="77777777" w:rsidR="00FB4E5A" w:rsidRPr="00A7640B" w:rsidRDefault="00FB4E5A" w:rsidP="00FB4E5A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620865" w14:textId="77777777" w:rsidR="00FB4E5A" w:rsidRPr="00A7640B" w:rsidRDefault="00FB4E5A" w:rsidP="00FB4E5A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00" w:afterAutospacing="1" w:line="276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1E8DC23" w14:textId="77777777" w:rsidR="00FB4E5A" w:rsidRPr="00A7640B" w:rsidRDefault="00FB4E5A" w:rsidP="00FB4E5A">
                      <w:pPr>
                        <w:pStyle w:val="NormalWeb"/>
                        <w:spacing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52158F" w14:textId="77777777" w:rsidR="00FB4E5A" w:rsidRPr="00A7640B" w:rsidRDefault="00FB4E5A" w:rsidP="00FB4E5A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00" w:afterAutospacing="1" w:line="276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1120FE8" w14:textId="77777777" w:rsidR="00FB4E5A" w:rsidRPr="00A7640B" w:rsidRDefault="00FB4E5A" w:rsidP="00FB4E5A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00" w:afterAutospacing="1" w:line="276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CF8DB9F" w14:textId="77777777" w:rsidR="00FB4E5A" w:rsidRPr="00A7640B" w:rsidRDefault="00FB4E5A" w:rsidP="00FB4E5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D01">
        <w:rPr>
          <w:noProof/>
        </w:rPr>
        <w:drawing>
          <wp:anchor distT="0" distB="0" distL="114300" distR="114300" simplePos="0" relativeHeight="251657215" behindDoc="1" locked="0" layoutInCell="1" allowOverlap="1" wp14:anchorId="6B0D963D" wp14:editId="1603038B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96000" cy="10195200"/>
            <wp:effectExtent l="0" t="0" r="5080" b="0"/>
            <wp:wrapNone/>
            <wp:docPr id="918591640" name="Imagem 918591640" descr="A blue sky with white cloud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8" descr="A blue sky with white clouds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0" cy="10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E46">
        <w:rPr>
          <w:rFonts w:ascii="Arial" w:hAnsi="Arial" w:cs="Arial"/>
          <w:b/>
          <w:color w:val="231F20"/>
          <w:sz w:val="52"/>
          <w:szCs w:val="52"/>
        </w:rPr>
        <w:br w:type="page"/>
      </w:r>
    </w:p>
    <w:p w14:paraId="4F53DF5F" w14:textId="1EB1A449" w:rsidR="002E65BF" w:rsidRDefault="00BE7D23" w:rsidP="006C54AD">
      <w:pPr>
        <w:pStyle w:val="Corpodetexto"/>
        <w:tabs>
          <w:tab w:val="right" w:pos="9256"/>
        </w:tabs>
        <w:kinsoku w:val="0"/>
        <w:overflowPunct w:val="0"/>
        <w:spacing w:before="97" w:line="600" w:lineRule="exact"/>
        <w:ind w:right="56"/>
        <w:rPr>
          <w:rFonts w:ascii="Arial" w:hAnsi="Arial" w:cs="Arial"/>
          <w:b/>
          <w:color w:val="231F20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5" behindDoc="0" locked="0" layoutInCell="1" allowOverlap="1" wp14:anchorId="4EAC942D" wp14:editId="30C244E6">
                <wp:simplePos x="0" y="0"/>
                <wp:positionH relativeFrom="page">
                  <wp:posOffset>762000</wp:posOffset>
                </wp:positionH>
                <wp:positionV relativeFrom="page">
                  <wp:posOffset>1071560</wp:posOffset>
                </wp:positionV>
                <wp:extent cx="3116580" cy="268605"/>
                <wp:effectExtent l="0" t="0" r="0" b="0"/>
                <wp:wrapSquare wrapText="bothSides"/>
                <wp:docPr id="172701368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3D2709" w14:textId="77777777" w:rsidR="00BE7D23" w:rsidRPr="00BE7D23" w:rsidRDefault="00BE7D23" w:rsidP="00BE7D23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</w:pPr>
                            <w:r w:rsidRPr="00BE7D2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  <w:t>Universidade Presbiteriana Mackenzie</w:t>
                            </w:r>
                          </w:p>
                          <w:p w14:paraId="260F5C9D" w14:textId="77777777" w:rsidR="00BE7D23" w:rsidRPr="00BE7D23" w:rsidRDefault="00BE7D23" w:rsidP="00BE7D23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</w:pPr>
                            <w:r w:rsidRPr="00BE7D2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  <w:t>CCSA – Centro de Ciências Sociais e Aplicadas</w:t>
                            </w:r>
                          </w:p>
                          <w:p w14:paraId="3660AC6E" w14:textId="77777777" w:rsidR="00BE7D23" w:rsidRPr="00BE7D23" w:rsidRDefault="00BE7D23" w:rsidP="00BE7D23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color w:val="44546A" w:themeColor="text2"/>
                              </w:rPr>
                            </w:pPr>
                            <w:r w:rsidRPr="00BE7D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  <w:t>DOI/XX.XXXXX/zenodo.XXXXXXX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942D" id="_x0000_s1035" type="#_x0000_t202" style="position:absolute;margin-left:60pt;margin-top:84.35pt;width:245.4pt;height:21.15pt;z-index:251689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" filled="f" stroked="f" strokeweight=".5pt">
                <v:textbox style="mso-fit-shape-to-text:t">
                  <w:txbxContent>
                    <w:p w14:paraId="553D2709" w14:textId="77777777" w:rsidR="00BE7D23" w:rsidRPr="00BE7D23" w:rsidRDefault="00BE7D23" w:rsidP="00BE7D23">
                      <w:pPr>
                        <w:pStyle w:val="SemEspaamen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</w:pPr>
                      <w:r w:rsidRPr="00BE7D2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  <w:t>Universidade Presbiteriana Mackenzie</w:t>
                      </w:r>
                    </w:p>
                    <w:p w14:paraId="260F5C9D" w14:textId="77777777" w:rsidR="00BE7D23" w:rsidRPr="00BE7D23" w:rsidRDefault="00BE7D23" w:rsidP="00BE7D23">
                      <w:pPr>
                        <w:pStyle w:val="SemEspaamen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</w:pPr>
                      <w:r w:rsidRPr="00BE7D2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  <w:t>CCSA – Centro de Ciências Sociais e Aplicadas</w:t>
                      </w:r>
                    </w:p>
                    <w:p w14:paraId="3660AC6E" w14:textId="77777777" w:rsidR="00BE7D23" w:rsidRPr="00BE7D23" w:rsidRDefault="00BE7D23" w:rsidP="00BE7D23">
                      <w:pPr>
                        <w:pStyle w:val="SemEspaamento"/>
                        <w:rPr>
                          <w:rFonts w:asciiTheme="majorHAnsi" w:hAnsiTheme="majorHAnsi" w:cstheme="majorHAnsi"/>
                          <w:color w:val="44546A" w:themeColor="text2"/>
                        </w:rPr>
                      </w:pPr>
                      <w:r w:rsidRPr="00BE7D23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US"/>
                          <w14:ligatures w14:val="standardContextual"/>
                        </w:rPr>
                        <w:t>DOI/XX.XXXXX/zenodo.XXXXXXX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31F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61D5201F" wp14:editId="13A10ACA">
                <wp:simplePos x="0" y="0"/>
                <wp:positionH relativeFrom="column">
                  <wp:posOffset>-99060</wp:posOffset>
                </wp:positionH>
                <wp:positionV relativeFrom="paragraph">
                  <wp:posOffset>-955040</wp:posOffset>
                </wp:positionV>
                <wp:extent cx="6021070" cy="819785"/>
                <wp:effectExtent l="0" t="0" r="0" b="0"/>
                <wp:wrapNone/>
                <wp:docPr id="26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6538C" w14:textId="77777777" w:rsidR="00BA2A3F" w:rsidRDefault="00BA2A3F" w:rsidP="00BA2A3F">
                            <w:r w:rsidRPr="00E753AC">
                              <w:rPr>
                                <w:noProof/>
                              </w:rPr>
                              <w:drawing>
                                <wp:inline distT="0" distB="0" distL="0" distR="0" wp14:anchorId="377FFC73" wp14:editId="44049268">
                                  <wp:extent cx="3871519" cy="576000"/>
                                  <wp:effectExtent l="0" t="0" r="2540" b="0"/>
                                  <wp:docPr id="301427013" name="Imagem 301427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1519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201F" id="_x0000_s1036" style="position:absolute;margin-left:-7.8pt;margin-top:-75.2pt;width:474.1pt;height:64.55pt;z-index:251678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" filled="f" stroked="f" strokeweight="1pt">
                <v:textbox>
                  <w:txbxContent>
                    <w:p w14:paraId="34C6538C" w14:textId="77777777" w:rsidR="00BA2A3F" w:rsidRDefault="00BA2A3F" w:rsidP="00BA2A3F">
                      <w:r w:rsidRPr="00E753AC">
                        <w:rPr>
                          <w:noProof/>
                        </w:rPr>
                        <w:drawing>
                          <wp:inline distT="0" distB="0" distL="0" distR="0" wp14:anchorId="377FFC73" wp14:editId="44049268">
                            <wp:extent cx="3871519" cy="576000"/>
                            <wp:effectExtent l="0" t="0" r="2540" b="0"/>
                            <wp:docPr id="301427013" name="Imagem 301427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1519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0" allowOverlap="1" wp14:anchorId="69A58E96" wp14:editId="0DBC01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8880" cy="10128250"/>
                <wp:effectExtent l="0" t="0" r="0" b="6350"/>
                <wp:wrapNone/>
                <wp:docPr id="958861195" name="Group 95886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128250"/>
                          <a:chOff x="0" y="-77"/>
                          <a:chExt cx="10080" cy="7897"/>
                        </a:xfrm>
                      </wpg:grpSpPr>
                      <pic:pic xmlns:pic="http://schemas.openxmlformats.org/drawingml/2006/picture">
                        <pic:nvPicPr>
                          <pic:cNvPr id="1904542329" name="Picture 3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7"/>
                            <a:ext cx="10080" cy="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5226114" name="Freeform 41"/>
                        <wps:cNvSpPr>
                          <a:spLocks/>
                        </wps:cNvSpPr>
                        <wps:spPr bwMode="auto">
                          <a:xfrm>
                            <a:off x="1140" y="757"/>
                            <a:ext cx="7920" cy="1"/>
                          </a:xfrm>
                          <a:custGeom>
                            <a:avLst/>
                            <a:gdLst>
                              <a:gd name="T0" fmla="*/ 0 w 7920"/>
                              <a:gd name="T1" fmla="*/ 0 h 1"/>
                              <a:gd name="T2" fmla="*/ 7920 w 79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0" h="1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C7124" id="Group 958861195" o:spid="_x0000_s1026" style="position:absolute;margin-left:0;margin-top:0;width:594.4pt;height:797.5pt;z-index:-251658239;mso-position-horizontal-relative:page;mso-position-vertical-relative:page" coordorigin=",-77" coordsize="10080,7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top:-77;width:10080;height:7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">
                  <v:imagedata r:id="rId13" o:title=""/>
                  <v:path arrowok="t"/>
                  <o:lock v:ext="edit" aspectratio="f"/>
                </v:shape>
                <v:shape id="Freeform 41" o:spid="_x0000_s1028" style="position:absolute;left:1140;top:757;width:7920;height:1;visibility:visible;mso-wrap-style:square;v-text-anchor:top" coordsize="79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" path="m,l7920,e" filled="f" strokecolor="#231f20">
                  <v:path arrowok="t" o:connecttype="custom" o:connectlocs="0,0;7920,0" o:connectangles="0,0"/>
                </v:shape>
                <w10:wrap anchorx="page" anchory="page"/>
              </v:group>
            </w:pict>
          </mc:Fallback>
        </mc:AlternateContent>
      </w:r>
      <w:r w:rsidR="006C54AD">
        <w:rPr>
          <w:rFonts w:ascii="Arial" w:hAnsi="Arial" w:cs="Arial"/>
          <w:b/>
          <w:color w:val="231F20"/>
          <w:sz w:val="52"/>
          <w:szCs w:val="52"/>
        </w:rPr>
        <w:tab/>
      </w:r>
    </w:p>
    <w:p w14:paraId="0FF17504" w14:textId="1E8EA6F4" w:rsidR="002E65BF" w:rsidRDefault="002E65BF" w:rsidP="002E65BF">
      <w:pPr>
        <w:pStyle w:val="Corpodetexto"/>
        <w:kinsoku w:val="0"/>
        <w:overflowPunct w:val="0"/>
        <w:spacing w:before="97" w:line="600" w:lineRule="exact"/>
        <w:ind w:left="120" w:right="56"/>
        <w:rPr>
          <w:rFonts w:ascii="Arial" w:hAnsi="Arial" w:cs="Arial"/>
          <w:b/>
          <w:color w:val="231F20"/>
          <w:sz w:val="52"/>
          <w:szCs w:val="52"/>
        </w:rPr>
      </w:pPr>
    </w:p>
    <w:p w14:paraId="639B4D75" w14:textId="10073B8E" w:rsidR="00220BBD" w:rsidRPr="002E5C2F" w:rsidRDefault="002E5C2F" w:rsidP="00220BBD">
      <w:pPr>
        <w:pStyle w:val="NormalWeb"/>
        <w:rPr>
          <w:rFonts w:ascii="Arial" w:hAnsi="Arial" w:cs="Arial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5" behindDoc="0" locked="0" layoutInCell="1" allowOverlap="1" wp14:anchorId="36B26CE6" wp14:editId="7F0B4080">
                <wp:simplePos x="0" y="0"/>
                <wp:positionH relativeFrom="page">
                  <wp:posOffset>762000</wp:posOffset>
                </wp:positionH>
                <wp:positionV relativeFrom="page">
                  <wp:posOffset>2651760</wp:posOffset>
                </wp:positionV>
                <wp:extent cx="5951220" cy="268605"/>
                <wp:effectExtent l="0" t="0" r="0" b="0"/>
                <wp:wrapSquare wrapText="bothSides"/>
                <wp:docPr id="586871427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17FAAC" w14:textId="77777777" w:rsidR="002E5C2F" w:rsidRPr="007F3206" w:rsidRDefault="002E5C2F" w:rsidP="002E5C2F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eastAsia="en-US"/>
                                <w14:ligatures w14:val="standardContextual"/>
                              </w:rPr>
                            </w:pPr>
                            <w:r w:rsidRPr="007F320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eastAsia="en-US"/>
                                <w14:ligatures w14:val="standardContextual"/>
                              </w:rPr>
                              <w:t>Como referenciar:</w:t>
                            </w:r>
                          </w:p>
                          <w:p w14:paraId="76F865BB" w14:textId="77777777" w:rsidR="002E5C2F" w:rsidRPr="007F3206" w:rsidRDefault="002E5C2F" w:rsidP="002E5C2F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E5C2F">
                              <w:rPr>
                                <w:rFonts w:asciiTheme="majorHAnsi" w:hAnsiTheme="majorHAnsi" w:cstheme="majorHAnsi"/>
                                <w:lang w:eastAsia="en-US"/>
                                <w14:ligatures w14:val="standardContextual"/>
                              </w:rPr>
                              <w:t>Autores.. (Ano). Titulo. Tipo de PTT. PPG da Universidade Presbiteriana Mackenzie. Volume e Edição.DOI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6CE6" id="_x0000_s1037" type="#_x0000_t202" style="position:absolute;margin-left:60pt;margin-top:208.8pt;width:468.6pt;height:21.15pt;z-index:251695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" filled="f" stroked="f" strokeweight=".5pt">
                <v:textbox style="mso-fit-shape-to-text:t">
                  <w:txbxContent>
                    <w:p w14:paraId="1417FAAC" w14:textId="77777777" w:rsidR="002E5C2F" w:rsidRPr="007F3206" w:rsidRDefault="002E5C2F" w:rsidP="002E5C2F">
                      <w:pPr>
                        <w:pStyle w:val="SemEspaamento"/>
                        <w:rPr>
                          <w:rFonts w:asciiTheme="majorHAnsi" w:hAnsiTheme="majorHAnsi" w:cstheme="majorHAnsi"/>
                          <w:b/>
                          <w:bCs/>
                          <w:lang w:eastAsia="en-US"/>
                          <w14:ligatures w14:val="standardContextual"/>
                        </w:rPr>
                      </w:pPr>
                      <w:r w:rsidRPr="007F3206">
                        <w:rPr>
                          <w:rFonts w:asciiTheme="majorHAnsi" w:hAnsiTheme="majorHAnsi" w:cstheme="majorHAnsi"/>
                          <w:b/>
                          <w:bCs/>
                          <w:lang w:eastAsia="en-US"/>
                          <w14:ligatures w14:val="standardContextual"/>
                        </w:rPr>
                        <w:t>Como referenciar:</w:t>
                      </w:r>
                    </w:p>
                    <w:p w14:paraId="76F865BB" w14:textId="77777777" w:rsidR="002E5C2F" w:rsidRPr="007F3206" w:rsidRDefault="002E5C2F" w:rsidP="002E5C2F">
                      <w:pPr>
                        <w:pStyle w:val="SemEspaamento"/>
                        <w:rPr>
                          <w:rFonts w:asciiTheme="majorHAnsi" w:hAnsiTheme="majorHAnsi" w:cstheme="majorHAnsi"/>
                          <w:color w:val="44546A" w:themeColor="text2"/>
                          <w:sz w:val="20"/>
                          <w:szCs w:val="20"/>
                        </w:rPr>
                      </w:pPr>
                      <w:r w:rsidRPr="002E5C2F">
                        <w:rPr>
                          <w:rFonts w:asciiTheme="majorHAnsi" w:hAnsiTheme="majorHAnsi" w:cstheme="majorHAnsi"/>
                          <w:lang w:eastAsia="en-US"/>
                          <w14:ligatures w14:val="standardContextual"/>
                        </w:rPr>
                        <w:t>Autores.. (Ano). Titulo. Tipo de PTT. PPG da Universidade Presbiteriana Mackenzie. Volume e Edição.DOI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517864" w:rsidRPr="002E5C2F">
        <w:rPr>
          <w:rFonts w:ascii="Arial" w:hAnsi="Arial" w:cs="Arial"/>
          <w:b/>
          <w:color w:val="231F20"/>
          <w:sz w:val="56"/>
          <w:szCs w:val="56"/>
          <w:lang w:val="en-US"/>
        </w:rPr>
        <w:t>Título</w:t>
      </w:r>
      <w:proofErr w:type="spellEnd"/>
      <w:r w:rsidR="00517864" w:rsidRPr="002E5C2F">
        <w:rPr>
          <w:rFonts w:ascii="Arial" w:hAnsi="Arial" w:cs="Arial"/>
          <w:b/>
          <w:color w:val="231F20"/>
          <w:sz w:val="56"/>
          <w:szCs w:val="56"/>
          <w:lang w:val="en-US"/>
        </w:rPr>
        <w:t xml:space="preserve"> do </w:t>
      </w:r>
      <w:r w:rsidR="00851929">
        <w:rPr>
          <w:rFonts w:ascii="Arial" w:hAnsi="Arial" w:cs="Arial"/>
          <w:b/>
          <w:color w:val="231F20"/>
          <w:sz w:val="56"/>
          <w:szCs w:val="56"/>
          <w:lang w:val="en-US"/>
        </w:rPr>
        <w:t>PTT</w:t>
      </w:r>
    </w:p>
    <w:p w14:paraId="6C1AE439" w14:textId="7DA9BDBD" w:rsidR="002E65BF" w:rsidRPr="002E5C2F" w:rsidRDefault="002E65BF" w:rsidP="007928D1">
      <w:pPr>
        <w:pStyle w:val="Corpodetexto"/>
        <w:tabs>
          <w:tab w:val="left" w:pos="6120"/>
        </w:tabs>
        <w:kinsoku w:val="0"/>
        <w:overflowPunct w:val="0"/>
        <w:spacing w:before="97" w:line="600" w:lineRule="exact"/>
        <w:ind w:right="56"/>
        <w:rPr>
          <w:rFonts w:ascii="Arial" w:hAnsi="Arial" w:cs="Arial"/>
          <w:b/>
          <w:color w:val="231F20"/>
          <w:spacing w:val="1"/>
          <w:w w:val="105"/>
          <w:sz w:val="56"/>
          <w:szCs w:val="56"/>
          <w:lang w:val="en-US"/>
        </w:rPr>
      </w:pPr>
    </w:p>
    <w:p w14:paraId="5EB24642" w14:textId="77777777" w:rsidR="002E65BF" w:rsidRPr="002E5C2F" w:rsidRDefault="002E65BF" w:rsidP="002E65BF">
      <w:pPr>
        <w:pStyle w:val="Corpodetexto"/>
        <w:kinsoku w:val="0"/>
        <w:overflowPunct w:val="0"/>
        <w:spacing w:before="97" w:line="600" w:lineRule="exact"/>
        <w:ind w:left="120" w:right="56"/>
        <w:rPr>
          <w:rFonts w:ascii="Arial" w:hAnsi="Arial" w:cs="Arial"/>
          <w:color w:val="231F20"/>
          <w:w w:val="120"/>
          <w:sz w:val="31"/>
          <w:szCs w:val="31"/>
          <w:lang w:val="en-US"/>
        </w:rPr>
      </w:pPr>
    </w:p>
    <w:p w14:paraId="2C5E4C73" w14:textId="77777777" w:rsidR="002E65BF" w:rsidRPr="002E5C2F" w:rsidRDefault="002E65BF" w:rsidP="002E65BF">
      <w:pPr>
        <w:pStyle w:val="NormalWeb"/>
        <w:rPr>
          <w:lang w:val="en-US"/>
        </w:rPr>
      </w:pPr>
    </w:p>
    <w:p w14:paraId="2EDB1555" w14:textId="77777777" w:rsidR="002E65BF" w:rsidRPr="002E5C2F" w:rsidRDefault="002E65BF" w:rsidP="00517558">
      <w:pPr>
        <w:pStyle w:val="Corpodetexto"/>
        <w:kinsoku w:val="0"/>
        <w:overflowPunct w:val="0"/>
        <w:spacing w:before="1"/>
        <w:rPr>
          <w:rFonts w:ascii="Arial" w:hAnsi="Arial" w:cs="Arial"/>
          <w:b/>
          <w:bCs/>
          <w:color w:val="231F20"/>
          <w:sz w:val="24"/>
          <w:szCs w:val="24"/>
          <w:lang w:val="en-US"/>
        </w:rPr>
      </w:pPr>
      <w:r w:rsidRPr="002E5C2F">
        <w:rPr>
          <w:rFonts w:ascii="Arial" w:hAnsi="Arial" w:cs="Arial"/>
          <w:b/>
          <w:color w:val="231F20"/>
          <w:sz w:val="24"/>
          <w:szCs w:val="24"/>
          <w:lang w:val="en-US"/>
        </w:rPr>
        <w:t>RESUMO</w:t>
      </w:r>
    </w:p>
    <w:p w14:paraId="25CE3240" w14:textId="77777777" w:rsidR="002E65BF" w:rsidRPr="002E5C2F" w:rsidRDefault="002E65BF" w:rsidP="002E65BF">
      <w:pPr>
        <w:pStyle w:val="Corpodetexto"/>
        <w:kinsoku w:val="0"/>
        <w:overflowPunct w:val="0"/>
        <w:spacing w:before="1"/>
        <w:ind w:left="120"/>
        <w:rPr>
          <w:rFonts w:ascii="Arial" w:hAnsi="Arial" w:cs="Arial"/>
          <w:b/>
          <w:color w:val="231F20"/>
          <w:sz w:val="24"/>
          <w:szCs w:val="24"/>
          <w:lang w:val="en-US"/>
        </w:rPr>
      </w:pPr>
      <w:r w:rsidRPr="002E5C2F">
        <w:rPr>
          <w:rFonts w:ascii="Arial" w:hAnsi="Arial" w:cs="Arial"/>
          <w:b/>
          <w:color w:val="231F20"/>
          <w:sz w:val="24"/>
          <w:szCs w:val="24"/>
          <w:lang w:val="en-US"/>
        </w:rPr>
        <w:tab/>
      </w:r>
    </w:p>
    <w:p w14:paraId="1B2C5D51" w14:textId="0547FB17" w:rsidR="00517864" w:rsidRPr="002E5C2F" w:rsidRDefault="00517864" w:rsidP="00517558">
      <w:pPr>
        <w:pStyle w:val="Corpodetexto"/>
        <w:kinsoku w:val="0"/>
        <w:overflowPunct w:val="0"/>
        <w:spacing w:before="30" w:line="271" w:lineRule="auto"/>
        <w:ind w:right="-44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  <w:r w:rsidRPr="00517864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t>Lorem Ipsum</w:t>
      </w:r>
      <w:r w:rsidRPr="00517864">
        <w:rPr>
          <w:rFonts w:ascii="Arial" w:hAnsi="Arial" w:cs="Arial"/>
          <w:color w:val="231F20"/>
          <w:sz w:val="24"/>
          <w:szCs w:val="24"/>
          <w:lang w:val="en-US"/>
        </w:rPr>
        <w:t xml:space="preserve"> is simply dummy text of the printing and typesetting industry. </w:t>
      </w:r>
      <w:r w:rsidRPr="002E5C2F">
        <w:rPr>
          <w:rFonts w:ascii="Arial" w:hAnsi="Arial" w:cs="Arial"/>
          <w:color w:val="231F20"/>
          <w:sz w:val="24"/>
          <w:szCs w:val="24"/>
          <w:lang w:val="en-US"/>
        </w:rPr>
        <w:t xml:space="preserve">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2E5C2F">
        <w:rPr>
          <w:rFonts w:ascii="Arial" w:hAnsi="Arial" w:cs="Arial"/>
          <w:color w:val="231F20"/>
          <w:sz w:val="24"/>
          <w:szCs w:val="24"/>
          <w:lang w:val="en-US"/>
        </w:rPr>
        <w:t>popularised</w:t>
      </w:r>
      <w:proofErr w:type="spellEnd"/>
      <w:r w:rsidRPr="002E5C2F">
        <w:rPr>
          <w:rFonts w:ascii="Arial" w:hAnsi="Arial" w:cs="Arial"/>
          <w:color w:val="231F20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</w:t>
      </w:r>
    </w:p>
    <w:p w14:paraId="7C14F252" w14:textId="77777777" w:rsidR="002E65BF" w:rsidRPr="00517864" w:rsidRDefault="002E65BF" w:rsidP="002E65BF">
      <w:pPr>
        <w:pStyle w:val="Corpodetexto"/>
        <w:kinsoku w:val="0"/>
        <w:overflowPunct w:val="0"/>
        <w:spacing w:before="30" w:line="271" w:lineRule="auto"/>
        <w:ind w:left="120" w:right="83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4AA13364" w14:textId="77777777" w:rsidR="002E65BF" w:rsidRPr="00517864" w:rsidRDefault="002E65BF" w:rsidP="002E65BF">
      <w:pPr>
        <w:pStyle w:val="Corpodetexto"/>
        <w:kinsoku w:val="0"/>
        <w:overflowPunct w:val="0"/>
        <w:spacing w:before="30" w:line="271" w:lineRule="auto"/>
        <w:ind w:left="120" w:right="83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253D6A0F" w14:textId="77777777" w:rsidR="002E65BF" w:rsidRPr="00517864" w:rsidRDefault="002E65BF" w:rsidP="002E65BF">
      <w:pPr>
        <w:pStyle w:val="Corpodetexto"/>
        <w:kinsoku w:val="0"/>
        <w:overflowPunct w:val="0"/>
        <w:spacing w:before="11"/>
        <w:rPr>
          <w:rFonts w:ascii="Arial" w:hAnsi="Arial" w:cs="Arial"/>
          <w:sz w:val="24"/>
          <w:szCs w:val="24"/>
          <w:lang w:val="en-US"/>
        </w:rPr>
      </w:pPr>
    </w:p>
    <w:p w14:paraId="401A760D" w14:textId="314B0A44" w:rsidR="002E65BF" w:rsidRPr="002E5C2F" w:rsidRDefault="002E65BF" w:rsidP="00517558">
      <w:pPr>
        <w:pStyle w:val="Corpodetexto"/>
        <w:kinsoku w:val="0"/>
        <w:overflowPunct w:val="0"/>
        <w:spacing w:line="271" w:lineRule="auto"/>
        <w:ind w:right="838"/>
        <w:jc w:val="both"/>
        <w:rPr>
          <w:rFonts w:ascii="Arial" w:hAnsi="Arial" w:cs="Arial"/>
          <w:color w:val="231F20"/>
          <w:w w:val="95"/>
          <w:sz w:val="24"/>
          <w:szCs w:val="24"/>
          <w:lang w:val="en-US"/>
        </w:rPr>
      </w:pPr>
      <w:proofErr w:type="spellStart"/>
      <w:r w:rsidRPr="002E5C2F">
        <w:rPr>
          <w:rFonts w:ascii="Arial" w:hAnsi="Arial" w:cs="Arial"/>
          <w:b/>
          <w:bCs/>
          <w:color w:val="231F20"/>
          <w:w w:val="95"/>
          <w:sz w:val="24"/>
          <w:szCs w:val="24"/>
          <w:lang w:val="en-US"/>
        </w:rPr>
        <w:t>Palavras-chave</w:t>
      </w:r>
      <w:proofErr w:type="spellEnd"/>
      <w:r w:rsidRPr="002E5C2F">
        <w:rPr>
          <w:rFonts w:ascii="Arial" w:hAnsi="Arial" w:cs="Arial"/>
          <w:b/>
          <w:bCs/>
          <w:color w:val="231F20"/>
          <w:w w:val="95"/>
          <w:sz w:val="24"/>
          <w:szCs w:val="24"/>
          <w:lang w:val="en-US"/>
        </w:rPr>
        <w:t xml:space="preserve">: </w:t>
      </w:r>
    </w:p>
    <w:p w14:paraId="135E9732" w14:textId="77777777" w:rsidR="002E65BF" w:rsidRPr="002E5C2F" w:rsidRDefault="002E65BF" w:rsidP="002E65BF">
      <w:pPr>
        <w:pStyle w:val="NormalWeb"/>
        <w:rPr>
          <w:rFonts w:ascii="CIDFont+F1" w:hAnsi="CIDFont+F1"/>
          <w:sz w:val="28"/>
          <w:szCs w:val="28"/>
          <w:lang w:val="en-US"/>
        </w:rPr>
      </w:pPr>
    </w:p>
    <w:p w14:paraId="610F1731" w14:textId="59A76811" w:rsidR="00EC4E68" w:rsidRPr="002E5C2F" w:rsidRDefault="00964A17">
      <w:pPr>
        <w:pStyle w:val="Corpodetexto"/>
        <w:kinsoku w:val="0"/>
        <w:overflowPunct w:val="0"/>
        <w:rPr>
          <w:lang w:val="en-US"/>
        </w:rPr>
      </w:pPr>
      <w:r w:rsidRPr="002E5C2F">
        <w:rPr>
          <w:noProof/>
          <w:lang w:val="en-US"/>
        </w:rPr>
        <w:t xml:space="preserve"> </w:t>
      </w:r>
    </w:p>
    <w:p w14:paraId="1AF99E67" w14:textId="1B8F250E" w:rsidR="00EC4E68" w:rsidRPr="002E5C2F" w:rsidRDefault="00EC4E68">
      <w:pPr>
        <w:pStyle w:val="Corpodetexto"/>
        <w:kinsoku w:val="0"/>
        <w:overflowPunct w:val="0"/>
        <w:rPr>
          <w:lang w:val="en-US"/>
        </w:rPr>
      </w:pPr>
    </w:p>
    <w:p w14:paraId="753E8299" w14:textId="6CA53EDA" w:rsidR="00EC4E68" w:rsidRPr="002E5C2F" w:rsidRDefault="00EC4E68">
      <w:pPr>
        <w:pStyle w:val="Corpodetexto"/>
        <w:kinsoku w:val="0"/>
        <w:overflowPunct w:val="0"/>
        <w:rPr>
          <w:lang w:val="en-US"/>
        </w:rPr>
      </w:pPr>
    </w:p>
    <w:p w14:paraId="7A2515B9" w14:textId="60E790E8" w:rsidR="00EC4E68" w:rsidRPr="002E5C2F" w:rsidRDefault="00EC4E68">
      <w:pPr>
        <w:pStyle w:val="Corpodetexto"/>
        <w:kinsoku w:val="0"/>
        <w:overflowPunct w:val="0"/>
        <w:rPr>
          <w:lang w:val="en-US"/>
        </w:rPr>
      </w:pPr>
    </w:p>
    <w:p w14:paraId="385F3D63" w14:textId="77777777" w:rsidR="00EC4E68" w:rsidRPr="002E5C2F" w:rsidRDefault="00EC4E68">
      <w:pPr>
        <w:pStyle w:val="Corpodetexto"/>
        <w:kinsoku w:val="0"/>
        <w:overflowPunct w:val="0"/>
        <w:spacing w:before="9"/>
        <w:rPr>
          <w:sz w:val="29"/>
          <w:szCs w:val="29"/>
          <w:lang w:val="en-US"/>
        </w:rPr>
        <w:sectPr w:rsidR="00EC4E68" w:rsidRPr="002E5C2F" w:rsidSect="00A232E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1" w:right="1268" w:bottom="280" w:left="1320" w:header="454" w:footer="737" w:gutter="0"/>
          <w:pgNumType w:start="1"/>
          <w:cols w:space="720"/>
          <w:noEndnote/>
          <w:titlePg/>
          <w:docGrid w:linePitch="299"/>
        </w:sectPr>
      </w:pPr>
    </w:p>
    <w:p w14:paraId="7C96BE76" w14:textId="392817B6" w:rsidR="0000087D" w:rsidRPr="002E5C2F" w:rsidRDefault="00B73FDC">
      <w:pPr>
        <w:widowControl/>
        <w:autoSpaceDE/>
        <w:autoSpaceDN/>
        <w:adjustRightInd/>
        <w:rPr>
          <w:rFonts w:ascii="Arial" w:hAnsi="Arial" w:cs="Arial"/>
          <w:color w:val="231F20"/>
          <w:w w:val="95"/>
          <w:sz w:val="20"/>
          <w:szCs w:val="20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A75C44B" wp14:editId="6E6349D7">
                <wp:simplePos x="0" y="0"/>
                <wp:positionH relativeFrom="page">
                  <wp:posOffset>-327660</wp:posOffset>
                </wp:positionH>
                <wp:positionV relativeFrom="page">
                  <wp:posOffset>-1104899</wp:posOffset>
                </wp:positionV>
                <wp:extent cx="8239760" cy="11262360"/>
                <wp:effectExtent l="0" t="0" r="8890" b="0"/>
                <wp:wrapNone/>
                <wp:docPr id="46969689" name="Group 46969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9760" cy="11262360"/>
                          <a:chOff x="0" y="0"/>
                          <a:chExt cx="10157" cy="7820"/>
                        </a:xfrm>
                      </wpg:grpSpPr>
                      <pic:pic xmlns:pic="http://schemas.openxmlformats.org/drawingml/2006/picture">
                        <pic:nvPicPr>
                          <pic:cNvPr id="1573151147" name="Picture 3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" cy="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0925569" name="Freeform 41"/>
                        <wps:cNvSpPr>
                          <a:spLocks/>
                        </wps:cNvSpPr>
                        <wps:spPr bwMode="auto">
                          <a:xfrm>
                            <a:off x="1439" y="1462"/>
                            <a:ext cx="7920" cy="1"/>
                          </a:xfrm>
                          <a:custGeom>
                            <a:avLst/>
                            <a:gdLst>
                              <a:gd name="T0" fmla="*/ 0 w 7920"/>
                              <a:gd name="T1" fmla="*/ 0 h 1"/>
                              <a:gd name="T2" fmla="*/ 7920 w 79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0" h="1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FA77" id="Group 46969689" o:spid="_x0000_s1026" style="position:absolute;margin-left:-25.8pt;margin-top:-87pt;width:648.8pt;height:886.8pt;z-index:-251658240;mso-position-horizontal-relative:page;mso-position-vertical-relative:page" coordsize="10157,7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" o:allowincell="f">
                <v:shape id="Picture 38" o:spid="_x0000_s1027" type="#_x0000_t75" style="position:absolute;width:10157;height: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">
                  <v:imagedata r:id="rId13" o:title=""/>
                  <v:path arrowok="t"/>
                  <o:lock v:ext="edit" aspectratio="f"/>
                </v:shape>
                <v:shape id="Freeform 41" o:spid="_x0000_s1028" style="position:absolute;left:1439;top:1462;width:7920;height:1;visibility:visible;mso-wrap-style:square;v-text-anchor:top" coordsize="79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" path="m,l7920,e" filled="f" strokecolor="#231f20">
                  <v:path arrowok="t" o:connecttype="custom" o:connectlocs="0,0;79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9" behindDoc="0" locked="0" layoutInCell="1" allowOverlap="1" wp14:anchorId="5BDA6FB7" wp14:editId="2172FE7A">
                <wp:simplePos x="0" y="0"/>
                <wp:positionH relativeFrom="column">
                  <wp:posOffset>-83820</wp:posOffset>
                </wp:positionH>
                <wp:positionV relativeFrom="paragraph">
                  <wp:posOffset>-58420</wp:posOffset>
                </wp:positionV>
                <wp:extent cx="3322320" cy="685800"/>
                <wp:effectExtent l="0" t="0" r="0" b="0"/>
                <wp:wrapNone/>
                <wp:docPr id="157571453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CFA2B" w14:textId="77777777" w:rsidR="00B73FDC" w:rsidRPr="00BE7D23" w:rsidRDefault="00B73FDC" w:rsidP="00B73FDC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</w:pPr>
                            <w:r w:rsidRPr="00BE7D2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  <w:t>Universidade Presbiteriana Mackenzie</w:t>
                            </w:r>
                          </w:p>
                          <w:p w14:paraId="6EB61CEF" w14:textId="77777777" w:rsidR="00B73FDC" w:rsidRPr="00BE7D23" w:rsidRDefault="00B73FDC" w:rsidP="00B73FDC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</w:pPr>
                            <w:r w:rsidRPr="00BE7D2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  <w:t>CCSA – Centro de Ciências Sociais e Aplicadas</w:t>
                            </w:r>
                          </w:p>
                          <w:p w14:paraId="5B80EA71" w14:textId="77777777" w:rsidR="00B73FDC" w:rsidRPr="00BE7D23" w:rsidRDefault="00B73FDC" w:rsidP="00B73FDC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color w:val="44546A" w:themeColor="text2"/>
                              </w:rPr>
                            </w:pPr>
                            <w:r w:rsidRPr="00BE7D2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US"/>
                                <w14:ligatures w14:val="standardContextual"/>
                              </w:rPr>
                              <w:t>DOI/XX.XXXXX/zenodo.XXXXXXX</w:t>
                            </w:r>
                          </w:p>
                          <w:p w14:paraId="271F8A20" w14:textId="77777777" w:rsidR="00B73FDC" w:rsidRDefault="00B73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6FB7" id="Caixa de Texto 1" o:spid="_x0000_s1038" type="#_x0000_t202" style="position:absolute;margin-left:-6.6pt;margin-top:-4.6pt;width:261.6pt;height:54pt;z-index:251691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" filled="f" stroked="f" strokeweight=".5pt">
                <v:textbox>
                  <w:txbxContent>
                    <w:p w14:paraId="2C1CFA2B" w14:textId="77777777" w:rsidR="00B73FDC" w:rsidRPr="00BE7D23" w:rsidRDefault="00B73FDC" w:rsidP="00B73FDC">
                      <w:pPr>
                        <w:pStyle w:val="SemEspaamen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</w:pPr>
                      <w:r w:rsidRPr="00BE7D2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  <w:t>Universidade Presbiteriana Mackenzie</w:t>
                      </w:r>
                    </w:p>
                    <w:p w14:paraId="6EB61CEF" w14:textId="77777777" w:rsidR="00B73FDC" w:rsidRPr="00BE7D23" w:rsidRDefault="00B73FDC" w:rsidP="00B73FDC">
                      <w:pPr>
                        <w:pStyle w:val="SemEspaamen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</w:pPr>
                      <w:r w:rsidRPr="00BE7D2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eastAsia="en-US"/>
                          <w14:ligatures w14:val="standardContextual"/>
                        </w:rPr>
                        <w:t>CCSA – Centro de Ciências Sociais e Aplicadas</w:t>
                      </w:r>
                    </w:p>
                    <w:p w14:paraId="5B80EA71" w14:textId="77777777" w:rsidR="00B73FDC" w:rsidRPr="00BE7D23" w:rsidRDefault="00B73FDC" w:rsidP="00B73FDC">
                      <w:pPr>
                        <w:pStyle w:val="SemEspaamento"/>
                        <w:rPr>
                          <w:rFonts w:asciiTheme="majorHAnsi" w:hAnsiTheme="majorHAnsi" w:cstheme="majorHAnsi"/>
                          <w:color w:val="44546A" w:themeColor="text2"/>
                        </w:rPr>
                      </w:pPr>
                      <w:r w:rsidRPr="00BE7D23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US"/>
                          <w14:ligatures w14:val="standardContextual"/>
                        </w:rPr>
                        <w:t>DOI/XX.XXXXX/zenodo.XXXXXXX</w:t>
                      </w:r>
                    </w:p>
                    <w:p w14:paraId="271F8A20" w14:textId="77777777" w:rsidR="00B73FDC" w:rsidRDefault="00B73F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31F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 wp14:anchorId="78280164" wp14:editId="56FD08ED">
                <wp:simplePos x="0" y="0"/>
                <wp:positionH relativeFrom="column">
                  <wp:posOffset>-86360</wp:posOffset>
                </wp:positionH>
                <wp:positionV relativeFrom="paragraph">
                  <wp:posOffset>-885825</wp:posOffset>
                </wp:positionV>
                <wp:extent cx="6021070" cy="819785"/>
                <wp:effectExtent l="0" t="0" r="0" b="0"/>
                <wp:wrapNone/>
                <wp:docPr id="135312466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92930" w14:textId="77777777" w:rsidR="006C54AD" w:rsidRDefault="006C54AD" w:rsidP="006C54AD">
                            <w:r w:rsidRPr="00E753AC">
                              <w:rPr>
                                <w:noProof/>
                              </w:rPr>
                              <w:drawing>
                                <wp:inline distT="0" distB="0" distL="0" distR="0" wp14:anchorId="4F7E00AF" wp14:editId="77FDB8D5">
                                  <wp:extent cx="3871519" cy="576000"/>
                                  <wp:effectExtent l="0" t="0" r="2540" b="0"/>
                                  <wp:docPr id="2113764738" name="Imagem 21137647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1519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0164" id="_x0000_s1039" style="position:absolute;margin-left:-6.8pt;margin-top:-69.75pt;width:474.1pt;height:64.55pt;z-index:251676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" filled="f" stroked="f" strokeweight="1pt">
                <v:textbox>
                  <w:txbxContent>
                    <w:p w14:paraId="59092930" w14:textId="77777777" w:rsidR="006C54AD" w:rsidRDefault="006C54AD" w:rsidP="006C54AD">
                      <w:r w:rsidRPr="00E753AC">
                        <w:rPr>
                          <w:noProof/>
                        </w:rPr>
                        <w:drawing>
                          <wp:inline distT="0" distB="0" distL="0" distR="0" wp14:anchorId="4F7E00AF" wp14:editId="77FDB8D5">
                            <wp:extent cx="3871519" cy="576000"/>
                            <wp:effectExtent l="0" t="0" r="2540" b="0"/>
                            <wp:docPr id="2113764738" name="Imagem 21137647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1519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5296C">
        <w:rPr>
          <w:rFonts w:ascii="Arial" w:hAnsi="Arial" w:cs="Arial"/>
          <w:b/>
          <w:noProof/>
          <w:color w:val="231F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1EE2B94E" wp14:editId="63BE663C">
                <wp:simplePos x="0" y="0"/>
                <wp:positionH relativeFrom="column">
                  <wp:posOffset>-1355651</wp:posOffset>
                </wp:positionH>
                <wp:positionV relativeFrom="paragraph">
                  <wp:posOffset>-2446729</wp:posOffset>
                </wp:positionV>
                <wp:extent cx="3753293" cy="1004542"/>
                <wp:effectExtent l="0" t="0" r="0" b="0"/>
                <wp:wrapNone/>
                <wp:docPr id="1582187449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293" cy="100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2B676" w14:textId="2169FBEA" w:rsidR="00E5296C" w:rsidRDefault="00E5296C" w:rsidP="00E5296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233CF4">
                              <w:instrText xml:space="preserve"> INCLUDEPICTURE "https://d.docs.live.net/Users/sergioapolinario/Library/Group%20Containers/UBF8T346G9.ms/WebArchiveCopyPasteTempFiles/com.microsoft.Word/logo-mackenzie.png"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E7302" wp14:editId="7E8ED8A8">
                                  <wp:extent cx="1799590" cy="899795"/>
                                  <wp:effectExtent l="0" t="0" r="3810" b="0"/>
                                  <wp:docPr id="1168736895" name="Imagem 1168736895" descr="Universidade Presbiteriana Mackenzie – UPM – ABD | Associação Brasileira de  Dislex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dade Presbiteriana Mackenzie – UPM – ABD | Associação Brasileira de  Dislex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2B94E" id="_x0000_s1040" style="position:absolute;margin-left:-106.75pt;margin-top:-192.65pt;width:295.55pt;height:79.1pt;z-index: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" filled="f" stroked="f" strokeweight="1pt">
                <v:textbox>
                  <w:txbxContent>
                    <w:p w14:paraId="0962B676" w14:textId="2169FBEA" w:rsidR="00E5296C" w:rsidRDefault="00E5296C" w:rsidP="00E5296C">
                      <w:pPr>
                        <w:jc w:val="center"/>
                      </w:pPr>
                      <w:r>
                        <w:fldChar w:fldCharType="begin"/>
                      </w:r>
                      <w:r w:rsidR="00233CF4">
                        <w:instrText xml:space="preserve"> INCLUDEPICTURE "https://d.docs.live.net/Users/sergioapolinario/Library/Group%20Containers/UBF8T346G9.ms/WebArchiveCopyPasteTempFiles/com.microsoft.Word/logo-mackenzie.png"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FE7302" wp14:editId="7E8ED8A8">
                            <wp:extent cx="1799590" cy="899795"/>
                            <wp:effectExtent l="0" t="0" r="3810" b="0"/>
                            <wp:docPr id="1168736895" name="Imagem 1168736895" descr="Universidade Presbiteriana Mackenzie – UPM – ABD | Associação Brasileira de  Dislex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dade Presbiteriana Mackenzie – UPM – ABD | Associação Brasileira de  Dislex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9590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5296C">
        <w:rPr>
          <w:rFonts w:ascii="Arial" w:hAnsi="Arial" w:cs="Arial"/>
          <w:b/>
          <w:noProof/>
          <w:color w:val="231F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67BC1691" wp14:editId="4B3095C4">
                <wp:simplePos x="0" y="0"/>
                <wp:positionH relativeFrom="column">
                  <wp:posOffset>-1508051</wp:posOffset>
                </wp:positionH>
                <wp:positionV relativeFrom="paragraph">
                  <wp:posOffset>-2599129</wp:posOffset>
                </wp:positionV>
                <wp:extent cx="3753293" cy="1004542"/>
                <wp:effectExtent l="0" t="0" r="0" b="0"/>
                <wp:wrapNone/>
                <wp:docPr id="41280252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293" cy="100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D14C7" w14:textId="729FA6F8" w:rsidR="00E5296C" w:rsidRDefault="00E5296C" w:rsidP="00E5296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233CF4">
                              <w:instrText xml:space="preserve"> INCLUDEPICTURE "https://d.docs.live.net/Users/sergioapolinario/Library/Group%20Containers/UBF8T346G9.ms/WebArchiveCopyPasteTempFiles/com.microsoft.Word/logo-mackenzie.png"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2F66E" wp14:editId="0B749AA1">
                                  <wp:extent cx="1799590" cy="899795"/>
                                  <wp:effectExtent l="0" t="0" r="3810" b="0"/>
                                  <wp:docPr id="1270066164" name="Imagem 1270066164" descr="Universidade Presbiteriana Mackenzie – UPM – ABD | Associação Brasileira de  Dislex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dade Presbiteriana Mackenzie – UPM – ABD | Associação Brasileira de  Dislex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C1691" id="_x0000_s1041" style="position:absolute;margin-left:-118.75pt;margin-top:-204.65pt;width:295.55pt;height:79.1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" filled="f" stroked="f" strokeweight="1pt">
                <v:textbox>
                  <w:txbxContent>
                    <w:p w14:paraId="626D14C7" w14:textId="729FA6F8" w:rsidR="00E5296C" w:rsidRDefault="00E5296C" w:rsidP="00E5296C">
                      <w:pPr>
                        <w:jc w:val="center"/>
                      </w:pPr>
                      <w:r>
                        <w:fldChar w:fldCharType="begin"/>
                      </w:r>
                      <w:r w:rsidR="00233CF4">
                        <w:instrText xml:space="preserve"> INCLUDEPICTURE "https://d.docs.live.net/Users/sergioapolinario/Library/Group%20Containers/UBF8T346G9.ms/WebArchiveCopyPasteTempFiles/com.microsoft.Word/logo-mackenzie.png"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C2F66E" wp14:editId="0B749AA1">
                            <wp:extent cx="1799590" cy="899795"/>
                            <wp:effectExtent l="0" t="0" r="3810" b="0"/>
                            <wp:docPr id="1270066164" name="Imagem 1270066164" descr="Universidade Presbiteriana Mackenzie – UPM – ABD | Associação Brasileira de  Dislex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dade Presbiteriana Mackenzie – UPM – ABD | Associação Brasileira de  Dislex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9590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0FA02270" w14:textId="50EFBAC3" w:rsidR="00615737" w:rsidRPr="002E5C2F" w:rsidRDefault="00964A17">
      <w:pPr>
        <w:pStyle w:val="Corpodetexto"/>
        <w:kinsoku w:val="0"/>
        <w:overflowPunct w:val="0"/>
        <w:spacing w:line="271" w:lineRule="auto"/>
        <w:ind w:left="120" w:right="838"/>
        <w:jc w:val="both"/>
        <w:rPr>
          <w:lang w:val="en-US"/>
        </w:rPr>
      </w:pPr>
      <w:r w:rsidRPr="002E5C2F">
        <w:rPr>
          <w:lang w:val="en-US"/>
        </w:rPr>
        <w:t xml:space="preserve"> </w:t>
      </w:r>
    </w:p>
    <w:p w14:paraId="3A739216" w14:textId="3F3799C4" w:rsidR="00EC4E68" w:rsidRDefault="00EC4E68" w:rsidP="00E753AC">
      <w:pPr>
        <w:pStyle w:val="Corpodetexto"/>
        <w:tabs>
          <w:tab w:val="left" w:pos="5988"/>
        </w:tabs>
        <w:kinsoku w:val="0"/>
        <w:overflowPunct w:val="0"/>
        <w:spacing w:line="271" w:lineRule="auto"/>
        <w:ind w:right="-44"/>
        <w:jc w:val="both"/>
        <w:rPr>
          <w:rFonts w:ascii="Arial" w:hAnsi="Arial" w:cs="Arial"/>
          <w:b/>
          <w:bCs/>
          <w:color w:val="231F20"/>
          <w:sz w:val="56"/>
          <w:szCs w:val="56"/>
          <w:lang w:val="en-US"/>
        </w:rPr>
      </w:pPr>
    </w:p>
    <w:p w14:paraId="523AD71B" w14:textId="680F38D8" w:rsidR="00517864" w:rsidRPr="00233CF4" w:rsidRDefault="002E5C2F" w:rsidP="00E753AC">
      <w:pPr>
        <w:pStyle w:val="Corpodetexto"/>
        <w:tabs>
          <w:tab w:val="left" w:pos="5988"/>
        </w:tabs>
        <w:kinsoku w:val="0"/>
        <w:overflowPunct w:val="0"/>
        <w:spacing w:line="271" w:lineRule="auto"/>
        <w:ind w:right="-44"/>
        <w:jc w:val="both"/>
        <w:rPr>
          <w:rFonts w:ascii="Arial" w:hAnsi="Arial" w:cs="Arial"/>
          <w:b/>
          <w:bCs/>
          <w:color w:val="231F20"/>
          <w:sz w:val="56"/>
          <w:szCs w:val="5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3" behindDoc="0" locked="0" layoutInCell="1" allowOverlap="1" wp14:anchorId="0BA45127" wp14:editId="1830B613">
                <wp:simplePos x="0" y="0"/>
                <wp:positionH relativeFrom="page">
                  <wp:posOffset>755650</wp:posOffset>
                </wp:positionH>
                <wp:positionV relativeFrom="page">
                  <wp:posOffset>2446655</wp:posOffset>
                </wp:positionV>
                <wp:extent cx="5951220" cy="268605"/>
                <wp:effectExtent l="0" t="0" r="0" b="0"/>
                <wp:wrapSquare wrapText="bothSides"/>
                <wp:docPr id="364160532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A16B9" w14:textId="77777777" w:rsidR="002E5C2F" w:rsidRPr="007F3206" w:rsidRDefault="002E5C2F" w:rsidP="002E5C2F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eastAsia="en-US"/>
                                <w14:ligatures w14:val="standardContextual"/>
                              </w:rPr>
                            </w:pPr>
                            <w:r w:rsidRPr="007F320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eastAsia="en-US"/>
                                <w14:ligatures w14:val="standardContextual"/>
                              </w:rPr>
                              <w:t>Como referenciar:</w:t>
                            </w:r>
                          </w:p>
                          <w:p w14:paraId="4D86862E" w14:textId="77777777" w:rsidR="002E5C2F" w:rsidRPr="007F3206" w:rsidRDefault="002E5C2F" w:rsidP="002E5C2F">
                            <w:pPr>
                              <w:pStyle w:val="SemEspaamento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E5C2F">
                              <w:rPr>
                                <w:rFonts w:asciiTheme="majorHAnsi" w:hAnsiTheme="majorHAnsi" w:cstheme="majorHAnsi"/>
                                <w:lang w:eastAsia="en-US"/>
                                <w14:ligatures w14:val="standardContextual"/>
                              </w:rPr>
                              <w:t>Autores.. (Ano). Titulo. Tipo de PTT. PPG da Universidade Presbiteriana Mackenzie. Volume e Edição.DOI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5127" id="_x0000_s1042" type="#_x0000_t202" style="position:absolute;left:0;text-align:left;margin-left:59.5pt;margin-top:192.65pt;width:468.6pt;height:21.15pt;z-index:251697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" filled="f" stroked="f" strokeweight=".5pt">
                <v:textbox style="mso-fit-shape-to-text:t">
                  <w:txbxContent>
                    <w:p w14:paraId="163A16B9" w14:textId="77777777" w:rsidR="002E5C2F" w:rsidRPr="007F3206" w:rsidRDefault="002E5C2F" w:rsidP="002E5C2F">
                      <w:pPr>
                        <w:pStyle w:val="SemEspaamento"/>
                        <w:rPr>
                          <w:rFonts w:asciiTheme="majorHAnsi" w:hAnsiTheme="majorHAnsi" w:cstheme="majorHAnsi"/>
                          <w:b/>
                          <w:bCs/>
                          <w:lang w:eastAsia="en-US"/>
                          <w14:ligatures w14:val="standardContextual"/>
                        </w:rPr>
                      </w:pPr>
                      <w:r w:rsidRPr="007F3206">
                        <w:rPr>
                          <w:rFonts w:asciiTheme="majorHAnsi" w:hAnsiTheme="majorHAnsi" w:cstheme="majorHAnsi"/>
                          <w:b/>
                          <w:bCs/>
                          <w:lang w:eastAsia="en-US"/>
                          <w14:ligatures w14:val="standardContextual"/>
                        </w:rPr>
                        <w:t>Como referenciar:</w:t>
                      </w:r>
                    </w:p>
                    <w:p w14:paraId="4D86862E" w14:textId="77777777" w:rsidR="002E5C2F" w:rsidRPr="007F3206" w:rsidRDefault="002E5C2F" w:rsidP="002E5C2F">
                      <w:pPr>
                        <w:pStyle w:val="SemEspaamento"/>
                        <w:rPr>
                          <w:rFonts w:asciiTheme="majorHAnsi" w:hAnsiTheme="majorHAnsi" w:cstheme="majorHAnsi"/>
                          <w:color w:val="44546A" w:themeColor="text2"/>
                          <w:sz w:val="20"/>
                          <w:szCs w:val="20"/>
                        </w:rPr>
                      </w:pPr>
                      <w:r w:rsidRPr="002E5C2F">
                        <w:rPr>
                          <w:rFonts w:asciiTheme="majorHAnsi" w:hAnsiTheme="majorHAnsi" w:cstheme="majorHAnsi"/>
                          <w:lang w:eastAsia="en-US"/>
                          <w14:ligatures w14:val="standardContextual"/>
                        </w:rPr>
                        <w:t>Autores.. (Ano). Titulo. Tipo de PTT. PPG da Universidade Presbiteriana Mackenzie. Volume e Edição.DOI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7864">
        <w:rPr>
          <w:rFonts w:ascii="Arial" w:hAnsi="Arial" w:cs="Arial"/>
          <w:b/>
          <w:bCs/>
          <w:color w:val="231F20"/>
          <w:sz w:val="56"/>
          <w:szCs w:val="56"/>
          <w:lang w:val="en-US"/>
        </w:rPr>
        <w:t xml:space="preserve">Title in </w:t>
      </w:r>
      <w:proofErr w:type="spellStart"/>
      <w:r w:rsidR="00517864">
        <w:rPr>
          <w:rFonts w:ascii="Arial" w:hAnsi="Arial" w:cs="Arial"/>
          <w:b/>
          <w:bCs/>
          <w:color w:val="231F20"/>
          <w:sz w:val="56"/>
          <w:szCs w:val="56"/>
          <w:lang w:val="en-US"/>
        </w:rPr>
        <w:t>english</w:t>
      </w:r>
      <w:proofErr w:type="spellEnd"/>
    </w:p>
    <w:p w14:paraId="4815760B" w14:textId="2F00C3FB" w:rsidR="00BC0B1F" w:rsidRPr="00233CF4" w:rsidRDefault="00BC0B1F" w:rsidP="00615737">
      <w:pPr>
        <w:pStyle w:val="Corpodetexto"/>
        <w:kinsoku w:val="0"/>
        <w:overflowPunct w:val="0"/>
        <w:spacing w:line="271" w:lineRule="auto"/>
        <w:ind w:right="838"/>
        <w:jc w:val="both"/>
        <w:rPr>
          <w:rFonts w:ascii="Arial" w:hAnsi="Arial" w:cs="Arial"/>
          <w:color w:val="231F20"/>
          <w:lang w:val="en-US"/>
        </w:rPr>
      </w:pPr>
    </w:p>
    <w:p w14:paraId="5B0BC6BF" w14:textId="739DD23D" w:rsidR="00A850B7" w:rsidRPr="00233CF4" w:rsidRDefault="00A850B7">
      <w:pPr>
        <w:widowControl/>
        <w:autoSpaceDE/>
        <w:autoSpaceDN/>
        <w:adjustRightInd/>
        <w:rPr>
          <w:rFonts w:ascii="Arial" w:hAnsi="Arial" w:cs="Arial"/>
          <w:color w:val="231F20"/>
          <w:lang w:val="en-US"/>
        </w:rPr>
      </w:pPr>
    </w:p>
    <w:p w14:paraId="5DA203B3" w14:textId="77777777" w:rsidR="00A850B7" w:rsidRPr="00233CF4" w:rsidRDefault="00A850B7">
      <w:pPr>
        <w:widowControl/>
        <w:autoSpaceDE/>
        <w:autoSpaceDN/>
        <w:adjustRightInd/>
        <w:rPr>
          <w:rFonts w:ascii="Arial" w:hAnsi="Arial" w:cs="Arial"/>
          <w:color w:val="231F20"/>
          <w:lang w:val="en-US"/>
        </w:rPr>
      </w:pPr>
    </w:p>
    <w:p w14:paraId="4F28DF6B" w14:textId="4298EABB" w:rsidR="00BE5666" w:rsidRPr="00233CF4" w:rsidRDefault="00BE5666" w:rsidP="00517558">
      <w:pPr>
        <w:pStyle w:val="Corpodetexto"/>
        <w:kinsoku w:val="0"/>
        <w:overflowPunct w:val="0"/>
        <w:spacing w:before="1"/>
        <w:rPr>
          <w:rFonts w:ascii="Arial" w:hAnsi="Arial" w:cs="Arial"/>
          <w:b/>
          <w:color w:val="231F20"/>
          <w:lang w:val="en-US"/>
        </w:rPr>
      </w:pPr>
      <w:r w:rsidRPr="00233CF4">
        <w:rPr>
          <w:rFonts w:ascii="Arial" w:hAnsi="Arial" w:cs="Arial"/>
          <w:b/>
          <w:color w:val="231F20"/>
          <w:lang w:val="en-US"/>
        </w:rPr>
        <w:t>ABSTRACT</w:t>
      </w:r>
    </w:p>
    <w:p w14:paraId="790120F9" w14:textId="5CABCAFA" w:rsidR="00A850B7" w:rsidRPr="00233CF4" w:rsidRDefault="00A850B7" w:rsidP="00517558">
      <w:pPr>
        <w:pStyle w:val="Corpodetexto"/>
        <w:kinsoku w:val="0"/>
        <w:overflowPunct w:val="0"/>
        <w:spacing w:before="1"/>
        <w:ind w:left="120"/>
        <w:rPr>
          <w:rFonts w:ascii="Arial" w:hAnsi="Arial" w:cs="Arial"/>
          <w:b/>
          <w:color w:val="231F20"/>
          <w:lang w:val="en-US"/>
        </w:rPr>
      </w:pPr>
      <w:r w:rsidRPr="00233CF4">
        <w:rPr>
          <w:rFonts w:ascii="Arial" w:hAnsi="Arial" w:cs="Arial"/>
          <w:b/>
          <w:color w:val="231F20"/>
          <w:lang w:val="en-US"/>
        </w:rPr>
        <w:tab/>
      </w:r>
    </w:p>
    <w:p w14:paraId="56F603CA" w14:textId="19E132BF" w:rsidR="00517864" w:rsidRPr="00517864" w:rsidRDefault="00517864" w:rsidP="00517864">
      <w:pPr>
        <w:pStyle w:val="Corpodetexto"/>
        <w:kinsoku w:val="0"/>
        <w:overflowPunct w:val="0"/>
        <w:spacing w:before="30" w:line="271" w:lineRule="auto"/>
        <w:ind w:right="-44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  <w:r w:rsidRPr="00517864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t>Lorem Ipsum</w:t>
      </w:r>
      <w:r w:rsidRPr="00517864">
        <w:rPr>
          <w:rFonts w:ascii="Arial" w:hAnsi="Arial" w:cs="Arial"/>
          <w:color w:val="231F20"/>
          <w:sz w:val="24"/>
          <w:szCs w:val="24"/>
          <w:lang w:val="en-US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517864">
        <w:rPr>
          <w:rFonts w:ascii="Arial" w:hAnsi="Arial" w:cs="Arial"/>
          <w:color w:val="231F20"/>
          <w:sz w:val="24"/>
          <w:szCs w:val="24"/>
          <w:lang w:val="en-US"/>
        </w:rPr>
        <w:t>popularised</w:t>
      </w:r>
      <w:proofErr w:type="spellEnd"/>
      <w:r w:rsidRPr="00517864">
        <w:rPr>
          <w:rFonts w:ascii="Arial" w:hAnsi="Arial" w:cs="Arial"/>
          <w:color w:val="231F20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</w:t>
      </w:r>
    </w:p>
    <w:p w14:paraId="2BA40B93" w14:textId="77777777" w:rsidR="00A850B7" w:rsidRPr="00233CF4" w:rsidRDefault="00A850B7" w:rsidP="00517558">
      <w:pPr>
        <w:pStyle w:val="Corpodetexto"/>
        <w:kinsoku w:val="0"/>
        <w:overflowPunct w:val="0"/>
        <w:spacing w:before="30" w:line="271" w:lineRule="auto"/>
        <w:ind w:left="120" w:right="83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4F5CC258" w14:textId="77777777" w:rsidR="00A850B7" w:rsidRPr="00233CF4" w:rsidRDefault="00A850B7" w:rsidP="00517558">
      <w:pPr>
        <w:pStyle w:val="Corpodetexto"/>
        <w:kinsoku w:val="0"/>
        <w:overflowPunct w:val="0"/>
        <w:spacing w:before="30" w:line="271" w:lineRule="auto"/>
        <w:ind w:left="120" w:right="83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34988FCC" w14:textId="77777777" w:rsidR="00A850B7" w:rsidRPr="00233CF4" w:rsidRDefault="00A850B7" w:rsidP="00517558">
      <w:pPr>
        <w:pStyle w:val="Corpodetexto"/>
        <w:kinsoku w:val="0"/>
        <w:overflowPunct w:val="0"/>
        <w:spacing w:before="11"/>
        <w:rPr>
          <w:rFonts w:ascii="Arial" w:hAnsi="Arial" w:cs="Arial"/>
          <w:sz w:val="24"/>
          <w:szCs w:val="24"/>
          <w:lang w:val="en-US"/>
        </w:rPr>
      </w:pPr>
    </w:p>
    <w:p w14:paraId="36C52A85" w14:textId="75981FF7" w:rsidR="00F53093" w:rsidRPr="00233CF4" w:rsidRDefault="00F53093" w:rsidP="00517558">
      <w:pPr>
        <w:pStyle w:val="Corpodetexto"/>
        <w:kinsoku w:val="0"/>
        <w:overflowPunct w:val="0"/>
        <w:spacing w:before="11"/>
        <w:rPr>
          <w:rFonts w:ascii="Arial" w:hAnsi="Arial" w:cs="Arial"/>
          <w:sz w:val="24"/>
          <w:szCs w:val="24"/>
          <w:lang w:val="en-US"/>
        </w:rPr>
      </w:pPr>
    </w:p>
    <w:p w14:paraId="6359C84E" w14:textId="47E29E32" w:rsidR="008941C4" w:rsidRPr="00233CF4" w:rsidRDefault="008941C4" w:rsidP="00517558">
      <w:pPr>
        <w:pStyle w:val="Corpodetexto"/>
        <w:kinsoku w:val="0"/>
        <w:overflowPunct w:val="0"/>
        <w:spacing w:line="271" w:lineRule="auto"/>
        <w:ind w:right="838"/>
        <w:jc w:val="both"/>
        <w:rPr>
          <w:rFonts w:ascii="Arial" w:hAnsi="Arial" w:cs="Arial"/>
          <w:b/>
          <w:bCs/>
          <w:color w:val="231F20"/>
          <w:w w:val="95"/>
          <w:sz w:val="24"/>
          <w:szCs w:val="24"/>
          <w:lang w:val="en-US"/>
        </w:rPr>
      </w:pPr>
    </w:p>
    <w:p w14:paraId="43D59622" w14:textId="5E02E955" w:rsidR="001262D0" w:rsidRPr="00233CF4" w:rsidRDefault="001262D0" w:rsidP="00517558">
      <w:pPr>
        <w:pStyle w:val="Corpodetexto"/>
        <w:kinsoku w:val="0"/>
        <w:overflowPunct w:val="0"/>
        <w:spacing w:line="271" w:lineRule="auto"/>
        <w:ind w:right="838"/>
        <w:jc w:val="both"/>
        <w:rPr>
          <w:rFonts w:ascii="Arial" w:hAnsi="Arial" w:cs="Arial"/>
          <w:b/>
          <w:bCs/>
          <w:color w:val="231F20"/>
          <w:w w:val="95"/>
          <w:sz w:val="24"/>
          <w:szCs w:val="24"/>
          <w:lang w:val="en-US"/>
        </w:rPr>
      </w:pPr>
    </w:p>
    <w:p w14:paraId="5BD1592D" w14:textId="466947A1" w:rsidR="00A850B7" w:rsidRDefault="00300D10" w:rsidP="00517558">
      <w:pPr>
        <w:pStyle w:val="Corpodetexto"/>
        <w:kinsoku w:val="0"/>
        <w:overflowPunct w:val="0"/>
        <w:spacing w:line="271" w:lineRule="auto"/>
        <w:ind w:right="838"/>
        <w:jc w:val="both"/>
        <w:rPr>
          <w:rFonts w:ascii="Arial" w:hAnsi="Arial" w:cs="Arial"/>
          <w:color w:val="231F20"/>
          <w:w w:val="95"/>
          <w:sz w:val="24"/>
          <w:szCs w:val="24"/>
          <w:lang w:val="en-US"/>
        </w:rPr>
      </w:pPr>
      <w:r w:rsidRPr="00233CF4">
        <w:rPr>
          <w:rFonts w:ascii="Arial" w:hAnsi="Arial" w:cs="Arial"/>
          <w:b/>
          <w:bCs/>
          <w:color w:val="231F20"/>
          <w:w w:val="95"/>
          <w:sz w:val="24"/>
          <w:szCs w:val="24"/>
          <w:lang w:val="en-US"/>
        </w:rPr>
        <w:t>Keywords:</w:t>
      </w:r>
      <w:r w:rsidR="00A850B7" w:rsidRPr="00233CF4">
        <w:rPr>
          <w:rFonts w:ascii="Arial" w:hAnsi="Arial" w:cs="Arial"/>
          <w:b/>
          <w:bCs/>
          <w:color w:val="231F20"/>
          <w:w w:val="95"/>
          <w:sz w:val="24"/>
          <w:szCs w:val="24"/>
          <w:lang w:val="en-US"/>
        </w:rPr>
        <w:t xml:space="preserve"> </w:t>
      </w:r>
    </w:p>
    <w:p w14:paraId="042660FA" w14:textId="4140E584" w:rsidR="00517864" w:rsidRDefault="00517864">
      <w:pPr>
        <w:widowControl/>
        <w:autoSpaceDE/>
        <w:autoSpaceDN/>
        <w:adjustRightInd/>
        <w:rPr>
          <w:rFonts w:ascii="Arial" w:hAnsi="Arial" w:cs="Arial"/>
          <w:color w:val="231F20"/>
          <w:w w:val="95"/>
          <w:sz w:val="24"/>
          <w:szCs w:val="24"/>
          <w:lang w:val="en-US"/>
        </w:rPr>
      </w:pPr>
      <w:r>
        <w:rPr>
          <w:rFonts w:ascii="Arial" w:hAnsi="Arial" w:cs="Arial"/>
          <w:color w:val="231F20"/>
          <w:w w:val="95"/>
          <w:sz w:val="24"/>
          <w:szCs w:val="24"/>
          <w:lang w:val="en-US"/>
        </w:rPr>
        <w:br w:type="page"/>
      </w:r>
    </w:p>
    <w:p w14:paraId="24B87816" w14:textId="335885FB" w:rsidR="00750143" w:rsidRPr="00517864" w:rsidRDefault="00750143" w:rsidP="008941C4">
      <w:pPr>
        <w:pStyle w:val="Ttulo1"/>
        <w:kinsoku w:val="0"/>
        <w:overflowPunct w:val="0"/>
        <w:ind w:left="0"/>
        <w:rPr>
          <w:rFonts w:ascii="Arial" w:hAnsi="Arial" w:cs="Arial"/>
          <w:color w:val="007DC3"/>
          <w:w w:val="90"/>
          <w:sz w:val="28"/>
          <w:szCs w:val="28"/>
          <w:lang w:val="en-US"/>
        </w:rPr>
      </w:pPr>
      <w:proofErr w:type="spellStart"/>
      <w:r w:rsidRPr="00517864">
        <w:rPr>
          <w:rFonts w:ascii="Arial" w:hAnsi="Arial" w:cs="Arial"/>
          <w:color w:val="007DC3"/>
          <w:w w:val="90"/>
          <w:sz w:val="28"/>
          <w:szCs w:val="28"/>
          <w:lang w:val="en-US"/>
        </w:rPr>
        <w:lastRenderedPageBreak/>
        <w:t>Introdução</w:t>
      </w:r>
      <w:proofErr w:type="spellEnd"/>
    </w:p>
    <w:p w14:paraId="2F2A84EB" w14:textId="6BEA2392" w:rsidR="00F53093" w:rsidRPr="00517864" w:rsidRDefault="00F53093">
      <w:pPr>
        <w:pStyle w:val="Corpodetexto"/>
        <w:kinsoku w:val="0"/>
        <w:overflowPunct w:val="0"/>
        <w:spacing w:line="271" w:lineRule="auto"/>
        <w:ind w:left="120" w:right="838"/>
        <w:jc w:val="both"/>
        <w:rPr>
          <w:rFonts w:ascii="Arial" w:hAnsi="Arial" w:cs="Arial"/>
          <w:color w:val="231F20"/>
          <w:lang w:val="en-US"/>
        </w:rPr>
      </w:pPr>
    </w:p>
    <w:p w14:paraId="5F14CC57" w14:textId="77777777" w:rsidR="00EC4E68" w:rsidRPr="00517864" w:rsidRDefault="00EC4E68">
      <w:pPr>
        <w:pStyle w:val="Corpodetexto"/>
        <w:kinsoku w:val="0"/>
        <w:overflowPunct w:val="0"/>
        <w:rPr>
          <w:rFonts w:ascii="Arial" w:hAnsi="Arial" w:cs="Arial"/>
          <w:lang w:val="en-US"/>
        </w:rPr>
      </w:pPr>
    </w:p>
    <w:p w14:paraId="4399B2B9" w14:textId="1B07CD94" w:rsidR="009B2139" w:rsidRPr="00517864" w:rsidRDefault="00A7640B" w:rsidP="009B2139">
      <w:pPr>
        <w:pStyle w:val="Corpodetexto"/>
        <w:keepNext/>
        <w:framePr w:dropCap="drop" w:lines="3" w:wrap="around" w:vAnchor="text" w:hAnchor="text"/>
        <w:spacing w:before="8" w:line="1034" w:lineRule="exact"/>
        <w:ind w:firstLine="720"/>
        <w:jc w:val="both"/>
        <w:textAlignment w:val="baseline"/>
        <w:rPr>
          <w:rFonts w:ascii="Arial" w:hAnsi="Arial" w:cs="Arial"/>
          <w:position w:val="-5"/>
          <w:sz w:val="118"/>
          <w:lang w:val="en-US"/>
        </w:rPr>
      </w:pPr>
      <w:r>
        <w:rPr>
          <w:rFonts w:ascii="Arial" w:hAnsi="Arial" w:cs="Arial"/>
          <w:position w:val="-5"/>
          <w:sz w:val="118"/>
          <w:lang w:val="en-US"/>
        </w:rPr>
        <w:t>L</w:t>
      </w:r>
    </w:p>
    <w:p w14:paraId="08849855" w14:textId="1C66BD98" w:rsidR="00EF5FB8" w:rsidRPr="002E5C2F" w:rsidRDefault="00517864" w:rsidP="00517864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640B">
        <w:rPr>
          <w:rFonts w:ascii="Arial" w:hAnsi="Arial" w:cs="Arial"/>
          <w:b/>
          <w:bCs/>
          <w:sz w:val="24"/>
          <w:szCs w:val="24"/>
          <w:lang w:val="en-US"/>
        </w:rPr>
        <w:t>orem Ipsum</w:t>
      </w:r>
      <w:r w:rsidRPr="00A7640B">
        <w:rPr>
          <w:rFonts w:ascii="Arial" w:hAnsi="Arial" w:cs="Arial"/>
          <w:sz w:val="24"/>
          <w:szCs w:val="24"/>
          <w:lang w:val="en-US"/>
        </w:rPr>
        <w:t xml:space="preserve"> is simply dummy text of the printing and typesetting industry. </w:t>
      </w:r>
      <w:r w:rsidRPr="002E5C2F">
        <w:rPr>
          <w:rFonts w:ascii="Arial" w:hAnsi="Arial" w:cs="Arial"/>
          <w:sz w:val="24"/>
          <w:szCs w:val="24"/>
          <w:lang w:val="en-US"/>
        </w:rPr>
        <w:t xml:space="preserve">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2E5C2F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2E5C2F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</w:t>
      </w:r>
    </w:p>
    <w:p w14:paraId="7052E15B" w14:textId="23E90E3C" w:rsidR="00FD33E6" w:rsidRPr="002E5C2F" w:rsidRDefault="00FD33E6" w:rsidP="00FD33E6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07544338" w14:textId="1A0E8087" w:rsidR="00CF1FB5" w:rsidRPr="00A7640B" w:rsidRDefault="00FD33E6" w:rsidP="00FD33E6">
      <w:pPr>
        <w:pStyle w:val="Ttulo1"/>
        <w:kinsoku w:val="0"/>
        <w:overflowPunct w:val="0"/>
        <w:ind w:left="0"/>
        <w:rPr>
          <w:rFonts w:ascii="Arial" w:hAnsi="Arial" w:cs="Arial"/>
          <w:color w:val="007DC3"/>
          <w:w w:val="90"/>
          <w:sz w:val="28"/>
          <w:szCs w:val="28"/>
          <w:lang w:val="en-US"/>
        </w:rPr>
      </w:pPr>
      <w:proofErr w:type="spellStart"/>
      <w:r w:rsidRPr="00A7640B">
        <w:rPr>
          <w:rFonts w:ascii="Arial" w:hAnsi="Arial" w:cs="Arial"/>
          <w:color w:val="007DC3"/>
          <w:w w:val="90"/>
          <w:sz w:val="28"/>
          <w:szCs w:val="28"/>
          <w:lang w:val="en-US"/>
        </w:rPr>
        <w:t>Referencial</w:t>
      </w:r>
      <w:proofErr w:type="spellEnd"/>
      <w:r w:rsidRPr="00A7640B">
        <w:rPr>
          <w:rFonts w:ascii="Arial" w:hAnsi="Arial" w:cs="Arial"/>
          <w:color w:val="007DC3"/>
          <w:w w:val="90"/>
          <w:sz w:val="28"/>
          <w:szCs w:val="28"/>
          <w:lang w:val="en-US"/>
        </w:rPr>
        <w:t xml:space="preserve"> </w:t>
      </w:r>
      <w:proofErr w:type="spellStart"/>
      <w:r w:rsidRPr="00A7640B">
        <w:rPr>
          <w:rFonts w:ascii="Arial" w:hAnsi="Arial" w:cs="Arial"/>
          <w:color w:val="007DC3"/>
          <w:w w:val="90"/>
          <w:sz w:val="28"/>
          <w:szCs w:val="28"/>
          <w:lang w:val="en-US"/>
        </w:rPr>
        <w:t>Teórico</w:t>
      </w:r>
      <w:proofErr w:type="spellEnd"/>
    </w:p>
    <w:p w14:paraId="0804FFAD" w14:textId="77777777" w:rsidR="00FD33E6" w:rsidRPr="00A7640B" w:rsidRDefault="00FD33E6" w:rsidP="00FD33E6">
      <w:pPr>
        <w:rPr>
          <w:lang w:val="en-US"/>
        </w:rPr>
      </w:pPr>
    </w:p>
    <w:p w14:paraId="1F07D15D" w14:textId="4143CBDE" w:rsidR="00FD33E6" w:rsidRP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2E5C2F">
        <w:rPr>
          <w:rFonts w:ascii="Arial" w:hAnsi="Arial" w:cs="Arial"/>
          <w:sz w:val="24"/>
          <w:szCs w:val="24"/>
          <w:lang w:val="en-US"/>
        </w:rPr>
        <w:t xml:space="preserve"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</w:r>
      <w:r w:rsidRPr="00A7640B">
        <w:rPr>
          <w:rFonts w:ascii="Arial" w:hAnsi="Arial" w:cs="Arial"/>
          <w:sz w:val="24"/>
          <w:szCs w:val="24"/>
          <w:lang w:val="en-US"/>
        </w:rPr>
        <w:t xml:space="preserve">It was </w:t>
      </w:r>
      <w:proofErr w:type="spellStart"/>
      <w:r w:rsidRPr="00A7640B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A7640B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5A154411" w14:textId="77777777" w:rsidR="00A7640B" w:rsidRP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1F18D58" w14:textId="7A6CF6C5" w:rsidR="00F121B7" w:rsidRPr="00A7640B" w:rsidRDefault="00A7640B" w:rsidP="00FD33E6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7640B">
        <w:rPr>
          <w:rFonts w:ascii="Arial" w:hAnsi="Arial" w:cs="Arial"/>
          <w:b/>
          <w:bCs/>
          <w:sz w:val="24"/>
          <w:szCs w:val="24"/>
          <w:lang w:val="en-US"/>
        </w:rPr>
        <w:t>Subtema</w:t>
      </w:r>
      <w:proofErr w:type="spellEnd"/>
      <w:r w:rsidRPr="00A7640B">
        <w:rPr>
          <w:rFonts w:ascii="Arial" w:hAnsi="Arial" w:cs="Arial"/>
          <w:b/>
          <w:bCs/>
          <w:sz w:val="24"/>
          <w:szCs w:val="24"/>
          <w:lang w:val="en-US"/>
        </w:rPr>
        <w:t xml:space="preserve"> 1</w:t>
      </w:r>
    </w:p>
    <w:p w14:paraId="01B9A5C5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7640B">
        <w:rPr>
          <w:rFonts w:ascii="Arial" w:hAnsi="Arial" w:cs="Arial"/>
          <w:sz w:val="24"/>
          <w:szCs w:val="24"/>
          <w:lang w:val="en-US"/>
        </w:rPr>
        <w:t xml:space="preserve"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A7640B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A7640B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2F16DE3F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17A35E5" w14:textId="14F86B00" w:rsidR="00A7640B" w:rsidRP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7640B">
        <w:rPr>
          <w:rFonts w:ascii="Arial" w:hAnsi="Arial" w:cs="Arial"/>
          <w:b/>
          <w:bCs/>
          <w:sz w:val="24"/>
          <w:szCs w:val="24"/>
          <w:lang w:val="en-US"/>
        </w:rPr>
        <w:t>Subtema</w:t>
      </w:r>
      <w:proofErr w:type="spellEnd"/>
      <w:r w:rsidRPr="00A7640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</w:p>
    <w:p w14:paraId="3C8E12F6" w14:textId="77777777" w:rsidR="00A7640B" w:rsidRP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1F31F3B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7640B">
        <w:rPr>
          <w:rFonts w:ascii="Arial" w:hAnsi="Arial" w:cs="Arial"/>
          <w:sz w:val="24"/>
          <w:szCs w:val="24"/>
          <w:lang w:val="en-US"/>
        </w:rPr>
        <w:t xml:space="preserve"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A7640B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A7640B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05A0D541" w14:textId="77777777" w:rsidR="00A7640B" w:rsidRPr="00B11081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6FBFCAE0" w14:textId="7C28F1BE" w:rsidR="00B11081" w:rsidRPr="00B11081" w:rsidRDefault="00B11081" w:rsidP="00D65CB8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b/>
          <w:color w:val="FF0000"/>
          <w:w w:val="90"/>
          <w:sz w:val="28"/>
          <w:szCs w:val="28"/>
        </w:rPr>
      </w:pPr>
      <w:r w:rsidRPr="00B11081">
        <w:rPr>
          <w:rFonts w:ascii="Arial" w:hAnsi="Arial" w:cs="Arial"/>
          <w:b/>
          <w:color w:val="FF0000"/>
          <w:w w:val="90"/>
          <w:sz w:val="28"/>
          <w:szCs w:val="28"/>
        </w:rPr>
        <w:t>*ADEQUAR AS SEÇÕES CONFORME O TIPO DE PTT</w:t>
      </w:r>
    </w:p>
    <w:p w14:paraId="37C85FAD" w14:textId="6647E8ED" w:rsidR="00A052B3" w:rsidRPr="00247E46" w:rsidRDefault="00D65CB8" w:rsidP="00D65CB8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b/>
          <w:color w:val="007DC3"/>
          <w:w w:val="90"/>
          <w:sz w:val="28"/>
          <w:szCs w:val="28"/>
          <w:lang w:val="en-US"/>
        </w:rPr>
      </w:pPr>
      <w:r w:rsidRPr="00247E46">
        <w:rPr>
          <w:rFonts w:ascii="Arial" w:hAnsi="Arial" w:cs="Arial"/>
          <w:b/>
          <w:color w:val="007DC3"/>
          <w:w w:val="90"/>
          <w:sz w:val="28"/>
          <w:szCs w:val="28"/>
          <w:lang w:val="en-US"/>
        </w:rPr>
        <w:t>ME</w:t>
      </w:r>
      <w:r w:rsidR="00A052B3" w:rsidRPr="00247E46">
        <w:rPr>
          <w:rFonts w:ascii="Arial" w:hAnsi="Arial" w:cs="Arial"/>
          <w:b/>
          <w:color w:val="007DC3"/>
          <w:w w:val="90"/>
          <w:sz w:val="28"/>
          <w:szCs w:val="28"/>
          <w:lang w:val="en-US"/>
        </w:rPr>
        <w:t>TODOLOGIA</w:t>
      </w:r>
    </w:p>
    <w:p w14:paraId="590A1F19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7640B">
        <w:rPr>
          <w:rFonts w:ascii="Arial" w:hAnsi="Arial" w:cs="Arial"/>
          <w:sz w:val="24"/>
          <w:szCs w:val="24"/>
          <w:lang w:val="en-US"/>
        </w:rPr>
        <w:t xml:space="preserve"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A7640B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A7640B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2EDBD8A6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5ABCF94" w14:textId="77777777" w:rsidR="00A7640B" w:rsidRP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7640B">
        <w:rPr>
          <w:rFonts w:ascii="Arial" w:hAnsi="Arial" w:cs="Arial"/>
          <w:b/>
          <w:bCs/>
          <w:sz w:val="24"/>
          <w:szCs w:val="24"/>
          <w:lang w:val="en-US"/>
        </w:rPr>
        <w:t>Subtema</w:t>
      </w:r>
      <w:proofErr w:type="spellEnd"/>
      <w:r w:rsidRPr="00A7640B">
        <w:rPr>
          <w:rFonts w:ascii="Arial" w:hAnsi="Arial" w:cs="Arial"/>
          <w:b/>
          <w:bCs/>
          <w:sz w:val="24"/>
          <w:szCs w:val="24"/>
          <w:lang w:val="en-US"/>
        </w:rPr>
        <w:t xml:space="preserve"> 1</w:t>
      </w:r>
    </w:p>
    <w:p w14:paraId="7B472326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7640B">
        <w:rPr>
          <w:rFonts w:ascii="Arial" w:hAnsi="Arial" w:cs="Arial"/>
          <w:sz w:val="24"/>
          <w:szCs w:val="24"/>
          <w:lang w:val="en-US"/>
        </w:rPr>
        <w:t xml:space="preserve"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A7640B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A7640B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50F65871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A56C4E2" w14:textId="716927DB" w:rsidR="00E97A52" w:rsidRPr="00A7640B" w:rsidRDefault="00A7640B" w:rsidP="00FD33E6">
      <w:pPr>
        <w:pStyle w:val="Corpodetexto"/>
        <w:kinsoku w:val="0"/>
        <w:overflowPunct w:val="0"/>
        <w:spacing w:before="92" w:line="360" w:lineRule="auto"/>
        <w:ind w:right="229"/>
        <w:jc w:val="both"/>
        <w:rPr>
          <w:rFonts w:ascii="Arial" w:hAnsi="Arial" w:cs="Arial"/>
          <w:b/>
          <w:color w:val="007DC3"/>
          <w:w w:val="90"/>
          <w:sz w:val="28"/>
          <w:szCs w:val="28"/>
          <w:lang w:val="en-US"/>
        </w:rPr>
      </w:pPr>
      <w:r w:rsidRPr="00A7640B">
        <w:rPr>
          <w:rFonts w:ascii="Arial" w:hAnsi="Arial" w:cs="Arial"/>
          <w:b/>
          <w:color w:val="007DC3"/>
          <w:w w:val="90"/>
          <w:sz w:val="28"/>
          <w:szCs w:val="28"/>
          <w:lang w:val="en-US"/>
        </w:rPr>
        <w:t>RESULTADOS</w:t>
      </w:r>
    </w:p>
    <w:p w14:paraId="0BCE3202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7640B">
        <w:rPr>
          <w:rFonts w:ascii="Arial" w:hAnsi="Arial" w:cs="Arial"/>
          <w:sz w:val="24"/>
          <w:szCs w:val="24"/>
          <w:lang w:val="en-US"/>
        </w:rPr>
        <w:t xml:space="preserve">Lorem Ipsum is simply dummy text of the printing and typesetting industry. Lorem </w:t>
      </w:r>
      <w:r w:rsidRPr="00A7640B">
        <w:rPr>
          <w:rFonts w:ascii="Arial" w:hAnsi="Arial" w:cs="Arial"/>
          <w:sz w:val="24"/>
          <w:szCs w:val="24"/>
          <w:lang w:val="en-US"/>
        </w:rPr>
        <w:lastRenderedPageBreak/>
        <w:t xml:space="preserve">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A7640B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A7640B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00612809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A498251" w14:textId="77777777" w:rsidR="00A7640B" w:rsidRPr="00A7640B" w:rsidRDefault="00A7640B" w:rsidP="00A7640B">
      <w:pPr>
        <w:pStyle w:val="Corpodetexto"/>
        <w:kinsoku w:val="0"/>
        <w:overflowPunct w:val="0"/>
        <w:spacing w:before="8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7640B">
        <w:rPr>
          <w:rFonts w:ascii="Arial" w:hAnsi="Arial" w:cs="Arial"/>
          <w:b/>
          <w:bCs/>
          <w:sz w:val="24"/>
          <w:szCs w:val="24"/>
          <w:lang w:val="en-US"/>
        </w:rPr>
        <w:t>Subtema</w:t>
      </w:r>
      <w:proofErr w:type="spellEnd"/>
      <w:r w:rsidRPr="00A7640B">
        <w:rPr>
          <w:rFonts w:ascii="Arial" w:hAnsi="Arial" w:cs="Arial"/>
          <w:b/>
          <w:bCs/>
          <w:sz w:val="24"/>
          <w:szCs w:val="24"/>
          <w:lang w:val="en-US"/>
        </w:rPr>
        <w:t xml:space="preserve"> 1</w:t>
      </w:r>
    </w:p>
    <w:p w14:paraId="611914DF" w14:textId="77777777" w:rsidR="00A7640B" w:rsidRDefault="00A7640B" w:rsidP="00A7640B">
      <w:pPr>
        <w:pStyle w:val="Corpodetexto"/>
        <w:kinsoku w:val="0"/>
        <w:overflowPunct w:val="0"/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7640B">
        <w:rPr>
          <w:rFonts w:ascii="Arial" w:hAnsi="Arial" w:cs="Arial"/>
          <w:sz w:val="24"/>
          <w:szCs w:val="24"/>
          <w:lang w:val="en-US"/>
        </w:rPr>
        <w:t xml:space="preserve">Lorem Ipsum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A7640B">
        <w:rPr>
          <w:rFonts w:ascii="Arial" w:hAnsi="Arial" w:cs="Arial"/>
          <w:sz w:val="24"/>
          <w:szCs w:val="24"/>
          <w:lang w:val="en-US"/>
        </w:rPr>
        <w:t>popularised</w:t>
      </w:r>
      <w:proofErr w:type="spellEnd"/>
      <w:r w:rsidRPr="00A7640B">
        <w:rPr>
          <w:rFonts w:ascii="Arial" w:hAnsi="Arial" w:cs="Arial"/>
          <w:sz w:val="24"/>
          <w:szCs w:val="24"/>
          <w:lang w:val="en-US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339083B4" w14:textId="210A4283" w:rsidR="00A7640B" w:rsidRDefault="00A7640B">
      <w:pPr>
        <w:widowControl/>
        <w:autoSpaceDE/>
        <w:autoSpaceDN/>
        <w:adjustRightInd/>
        <w:rPr>
          <w:rFonts w:ascii="Gill Sans" w:hAnsi="Gill Sans" w:cs="Gill Sans"/>
          <w:b/>
          <w:color w:val="007DC3"/>
          <w:w w:val="90"/>
          <w:sz w:val="26"/>
          <w:szCs w:val="26"/>
          <w:lang w:val="en-US"/>
        </w:rPr>
      </w:pPr>
      <w:r>
        <w:rPr>
          <w:rFonts w:ascii="Gill Sans" w:hAnsi="Gill Sans" w:cs="Gill Sans"/>
          <w:b/>
          <w:color w:val="007DC3"/>
          <w:w w:val="90"/>
          <w:sz w:val="26"/>
          <w:szCs w:val="26"/>
          <w:lang w:val="en-US"/>
        </w:rPr>
        <w:br/>
      </w:r>
      <w:r>
        <w:rPr>
          <w:rFonts w:ascii="Gill Sans" w:hAnsi="Gill Sans" w:cs="Gill Sans"/>
          <w:b/>
          <w:color w:val="007DC3"/>
          <w:w w:val="90"/>
          <w:sz w:val="26"/>
          <w:szCs w:val="26"/>
          <w:lang w:val="en-US"/>
        </w:rPr>
        <w:br/>
      </w:r>
    </w:p>
    <w:p w14:paraId="21A66971" w14:textId="77777777" w:rsidR="00A7640B" w:rsidRDefault="00A7640B">
      <w:pPr>
        <w:widowControl/>
        <w:autoSpaceDE/>
        <w:autoSpaceDN/>
        <w:adjustRightInd/>
        <w:rPr>
          <w:rFonts w:ascii="Gill Sans" w:hAnsi="Gill Sans" w:cs="Gill Sans"/>
          <w:b/>
          <w:color w:val="007DC3"/>
          <w:w w:val="90"/>
          <w:sz w:val="26"/>
          <w:szCs w:val="26"/>
          <w:lang w:val="en-US"/>
        </w:rPr>
      </w:pPr>
      <w:r>
        <w:rPr>
          <w:rFonts w:ascii="Gill Sans" w:hAnsi="Gill Sans" w:cs="Gill Sans"/>
          <w:b/>
          <w:color w:val="007DC3"/>
          <w:w w:val="90"/>
          <w:sz w:val="26"/>
          <w:szCs w:val="26"/>
          <w:lang w:val="en-US"/>
        </w:rPr>
        <w:br w:type="page"/>
      </w:r>
    </w:p>
    <w:p w14:paraId="7D48C7BB" w14:textId="77777777" w:rsidR="00A7640B" w:rsidRDefault="00A7640B" w:rsidP="00A7640B">
      <w:pPr>
        <w:pStyle w:val="Corpodetexto"/>
        <w:kinsoku w:val="0"/>
        <w:overflowPunct w:val="0"/>
        <w:spacing w:before="92" w:line="360" w:lineRule="auto"/>
        <w:ind w:right="229"/>
        <w:jc w:val="both"/>
        <w:rPr>
          <w:rFonts w:ascii="Gill Sans" w:hAnsi="Gill Sans" w:cs="Gill Sans"/>
          <w:b/>
          <w:color w:val="007DC3"/>
          <w:w w:val="90"/>
          <w:sz w:val="26"/>
          <w:szCs w:val="26"/>
          <w:lang w:val="en-US"/>
        </w:rPr>
      </w:pPr>
    </w:p>
    <w:p w14:paraId="4095CEC5" w14:textId="0827E354" w:rsidR="003C40FF" w:rsidRPr="003A3837" w:rsidRDefault="003C40FF" w:rsidP="00A7640B">
      <w:pPr>
        <w:pStyle w:val="Corpodetexto"/>
        <w:kinsoku w:val="0"/>
        <w:overflowPunct w:val="0"/>
        <w:spacing w:before="92" w:line="360" w:lineRule="auto"/>
        <w:ind w:right="229"/>
        <w:jc w:val="both"/>
        <w:rPr>
          <w:rFonts w:ascii="Gill Sans" w:hAnsi="Gill Sans" w:cs="Gill Sans"/>
          <w:b/>
          <w:color w:val="007DC3"/>
          <w:w w:val="90"/>
          <w:sz w:val="26"/>
          <w:szCs w:val="26"/>
        </w:rPr>
      </w:pPr>
      <w:r w:rsidRPr="003A3837">
        <w:rPr>
          <w:rFonts w:ascii="Gill Sans" w:hAnsi="Gill Sans" w:cs="Gill Sans"/>
          <w:b/>
          <w:color w:val="007DC3"/>
          <w:w w:val="90"/>
          <w:sz w:val="26"/>
          <w:szCs w:val="26"/>
        </w:rPr>
        <w:t>REFERÊNCIAS BIBLIOGRÁFICAS</w:t>
      </w:r>
    </w:p>
    <w:p w14:paraId="71839F61" w14:textId="77777777" w:rsidR="008B0428" w:rsidRPr="003A3837" w:rsidRDefault="008B0428" w:rsidP="00AE01FF">
      <w:pPr>
        <w:pStyle w:val="Corpodetexto"/>
        <w:kinsoku w:val="0"/>
        <w:overflowPunct w:val="0"/>
        <w:spacing w:before="92" w:line="360" w:lineRule="auto"/>
        <w:ind w:right="229"/>
        <w:jc w:val="both"/>
      </w:pPr>
    </w:p>
    <w:p w14:paraId="22B2D477" w14:textId="77777777" w:rsidR="00A7640B" w:rsidRDefault="00A7640B">
      <w:pPr>
        <w:widowControl/>
        <w:autoSpaceDE/>
        <w:autoSpaceDN/>
        <w:adjustRightInd/>
        <w:rPr>
          <w:rFonts w:ascii="Gill Sans" w:hAnsi="Gill Sans" w:cs="Gill Sans"/>
          <w:b/>
          <w:color w:val="007DC3"/>
          <w:w w:val="90"/>
          <w:sz w:val="26"/>
          <w:szCs w:val="26"/>
        </w:rPr>
      </w:pPr>
      <w:r>
        <w:rPr>
          <w:rFonts w:ascii="Gill Sans" w:hAnsi="Gill Sans" w:cs="Gill Sans"/>
          <w:b/>
          <w:color w:val="007DC3"/>
          <w:w w:val="90"/>
          <w:sz w:val="26"/>
          <w:szCs w:val="26"/>
        </w:rPr>
        <w:br w:type="page"/>
      </w:r>
    </w:p>
    <w:p w14:paraId="3C3B6766" w14:textId="5C1A55B0" w:rsidR="009A6550" w:rsidRDefault="009A6550" w:rsidP="00304F54">
      <w:pPr>
        <w:pStyle w:val="Corpodetexto"/>
        <w:kinsoku w:val="0"/>
        <w:overflowPunct w:val="0"/>
        <w:spacing w:before="92" w:line="360" w:lineRule="auto"/>
        <w:ind w:right="229"/>
        <w:jc w:val="both"/>
        <w:rPr>
          <w:rFonts w:ascii="Gill Sans" w:hAnsi="Gill Sans" w:cs="Gill Sans"/>
          <w:b/>
          <w:color w:val="007DC3"/>
          <w:w w:val="90"/>
          <w:sz w:val="26"/>
          <w:szCs w:val="26"/>
        </w:rPr>
      </w:pPr>
      <w:r w:rsidRPr="00304F54">
        <w:rPr>
          <w:rFonts w:ascii="Gill Sans" w:hAnsi="Gill Sans" w:cs="Gill Sans"/>
          <w:b/>
          <w:color w:val="007DC3"/>
          <w:w w:val="90"/>
          <w:sz w:val="26"/>
          <w:szCs w:val="26"/>
        </w:rPr>
        <w:lastRenderedPageBreak/>
        <w:t>DECLARAÇÃO D</w:t>
      </w:r>
      <w:r w:rsidR="003A3837">
        <w:rPr>
          <w:rFonts w:ascii="Gill Sans" w:hAnsi="Gill Sans" w:cs="Gill Sans"/>
          <w:b/>
          <w:color w:val="007DC3"/>
          <w:w w:val="90"/>
          <w:sz w:val="26"/>
          <w:szCs w:val="26"/>
        </w:rPr>
        <w:t>O ESTRATO DO PTT.</w:t>
      </w:r>
    </w:p>
    <w:p w14:paraId="550E2F3F" w14:textId="77777777" w:rsidR="0097204D" w:rsidRPr="0097204D" w:rsidRDefault="0097204D" w:rsidP="0097204D">
      <w:pPr>
        <w:pStyle w:val="Corpodetexto"/>
        <w:kinsoku w:val="0"/>
        <w:overflowPunct w:val="0"/>
        <w:spacing w:before="92" w:line="360" w:lineRule="auto"/>
        <w:ind w:right="229"/>
        <w:jc w:val="both"/>
        <w:rPr>
          <w:rFonts w:ascii="Gill Sans" w:hAnsi="Gill Sans" w:cs="Gill Sans"/>
          <w:b/>
          <w:color w:val="007DC3"/>
          <w:w w:val="90"/>
          <w:sz w:val="26"/>
          <w:szCs w:val="26"/>
          <w:highlight w:val="yellow"/>
        </w:rPr>
      </w:pPr>
      <w:r w:rsidRPr="0097204D">
        <w:rPr>
          <w:rFonts w:ascii="Gill Sans" w:hAnsi="Gill Sans" w:cs="Gill Sans"/>
          <w:b/>
          <w:color w:val="007DC3"/>
          <w:w w:val="90"/>
          <w:sz w:val="26"/>
          <w:szCs w:val="26"/>
          <w:highlight w:val="yellow"/>
        </w:rPr>
        <w:t>Para melhor documentar e apresentar os produtos técnicos/tecnológicos (PTT) elaborados pelo corpo docente e discente do PPG-CFTG, o NDE criou uma comissão composta de docentes permanentes, com o objetivo de analisar e recomendar melhorias quanto ao impacto, inovação, complexidade, aplicabilidade, abrangência e replicabilidade.</w:t>
      </w:r>
    </w:p>
    <w:p w14:paraId="725D8264" w14:textId="1C37605A" w:rsidR="0097204D" w:rsidRDefault="0097204D" w:rsidP="0097204D">
      <w:pPr>
        <w:pStyle w:val="Corpodetexto"/>
        <w:kinsoku w:val="0"/>
        <w:overflowPunct w:val="0"/>
        <w:spacing w:before="92" w:line="360" w:lineRule="auto"/>
        <w:ind w:right="229"/>
        <w:jc w:val="both"/>
        <w:rPr>
          <w:rFonts w:ascii="Gill Sans" w:hAnsi="Gill Sans" w:cs="Gill Sans"/>
          <w:b/>
          <w:color w:val="007DC3"/>
          <w:w w:val="90"/>
          <w:sz w:val="26"/>
          <w:szCs w:val="26"/>
        </w:rPr>
      </w:pPr>
      <w:r w:rsidRPr="0097204D">
        <w:rPr>
          <w:rFonts w:ascii="Gill Sans" w:hAnsi="Gill Sans" w:cs="Gill Sans"/>
          <w:b/>
          <w:color w:val="007DC3"/>
          <w:w w:val="90"/>
          <w:sz w:val="26"/>
          <w:szCs w:val="26"/>
          <w:highlight w:val="yellow"/>
        </w:rPr>
        <w:t>Embasados no descritivo e nas justificativas apresentadas pelos autores do presente PTT quanto aos aspectos indicados acima (impacto, inovação, complexidade, aplicabilidade, abrangência e replicabilidade), os examinadores "A" e "B" analisaram sua adequação e apresentaram sugestões de melhoria. Após a implementação dos ajustes sugeridos, os autores e os examinadores concordam que o PTT se enquadra na classificação "X".</w:t>
      </w:r>
    </w:p>
    <w:p w14:paraId="44C315FB" w14:textId="1C8F9B8D" w:rsidR="000C595F" w:rsidRPr="000C595F" w:rsidRDefault="000C595F" w:rsidP="00304F54">
      <w:pPr>
        <w:pStyle w:val="Corpodetexto"/>
        <w:kinsoku w:val="0"/>
        <w:overflowPunct w:val="0"/>
        <w:spacing w:before="92" w:line="360" w:lineRule="auto"/>
        <w:ind w:right="229"/>
        <w:jc w:val="both"/>
        <w:rPr>
          <w:rFonts w:ascii="Gill Sans" w:hAnsi="Gill Sans" w:cs="Gill Sans"/>
          <w:b/>
          <w:color w:val="FF0000"/>
          <w:w w:val="90"/>
          <w:sz w:val="26"/>
          <w:szCs w:val="26"/>
        </w:rPr>
      </w:pPr>
      <w:r>
        <w:rPr>
          <w:rFonts w:ascii="Gill Sans" w:hAnsi="Gill Sans" w:cs="Gill Sans"/>
          <w:b/>
          <w:color w:val="FF0000"/>
          <w:w w:val="90"/>
          <w:sz w:val="26"/>
          <w:szCs w:val="26"/>
        </w:rPr>
        <w:t>*</w:t>
      </w:r>
      <w:r w:rsidRPr="000C595F">
        <w:rPr>
          <w:rFonts w:ascii="Gill Sans" w:hAnsi="Gill Sans" w:cs="Gill Sans"/>
          <w:b/>
          <w:color w:val="FF0000"/>
          <w:w w:val="90"/>
          <w:sz w:val="26"/>
          <w:szCs w:val="26"/>
        </w:rPr>
        <w:t xml:space="preserve">Colar o quadro da planilha de </w:t>
      </w:r>
      <w:r w:rsidR="003A3837">
        <w:rPr>
          <w:rFonts w:ascii="Gill Sans" w:hAnsi="Gill Sans" w:cs="Gill Sans"/>
          <w:b/>
          <w:color w:val="FF0000"/>
          <w:w w:val="90"/>
          <w:sz w:val="26"/>
          <w:szCs w:val="26"/>
        </w:rPr>
        <w:t>AVALIAÇÃO</w:t>
      </w:r>
    </w:p>
    <w:p w14:paraId="3416413B" w14:textId="77777777" w:rsidR="006B0460" w:rsidRPr="009A6550" w:rsidRDefault="006B0460" w:rsidP="009A6550">
      <w:pPr>
        <w:pStyle w:val="Corpodetexto"/>
        <w:kinsoku w:val="0"/>
        <w:overflowPunct w:val="0"/>
        <w:spacing w:before="92" w:line="360" w:lineRule="auto"/>
        <w:ind w:right="229" w:firstLine="218"/>
        <w:jc w:val="both"/>
        <w:rPr>
          <w:rFonts w:ascii="Gill Sans" w:hAnsi="Gill Sans" w:cs="Gill Sans"/>
          <w:b/>
          <w:color w:val="007DC3"/>
          <w:w w:val="90"/>
          <w:sz w:val="24"/>
          <w:szCs w:val="24"/>
        </w:rPr>
      </w:pPr>
    </w:p>
    <w:p w14:paraId="21B63596" w14:textId="418DA2E3" w:rsidR="005A6B7F" w:rsidRPr="00A7640B" w:rsidRDefault="005A6B7F" w:rsidP="00B81D50">
      <w:pPr>
        <w:pStyle w:val="NormalWeb"/>
        <w:spacing w:line="360" w:lineRule="auto"/>
        <w:jc w:val="center"/>
        <w:rPr>
          <w:rFonts w:ascii="Arial" w:eastAsiaTheme="minorEastAsia" w:hAnsi="Arial" w:cs="Arial"/>
          <w:sz w:val="20"/>
          <w:szCs w:val="20"/>
          <w:u w:val="single"/>
          <w14:ligatures w14:val="standardContextual"/>
        </w:rPr>
      </w:pPr>
    </w:p>
    <w:sectPr w:rsidR="005A6B7F" w:rsidRPr="00A7640B" w:rsidSect="00A232EF">
      <w:headerReference w:type="even" r:id="rId22"/>
      <w:headerReference w:type="default" r:id="rId23"/>
      <w:pgSz w:w="11900" w:h="16840"/>
      <w:pgMar w:top="740" w:right="1268" w:bottom="2138" w:left="1320" w:header="558" w:footer="737" w:gutter="0"/>
      <w:pgNumType w:start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0A01" w14:textId="77777777" w:rsidR="00D3008B" w:rsidRDefault="00D3008B">
      <w:r>
        <w:separator/>
      </w:r>
    </w:p>
  </w:endnote>
  <w:endnote w:type="continuationSeparator" w:id="0">
    <w:p w14:paraId="28F4F952" w14:textId="77777777" w:rsidR="00D3008B" w:rsidRDefault="00D3008B">
      <w:r>
        <w:continuationSeparator/>
      </w:r>
    </w:p>
  </w:endnote>
  <w:endnote w:type="continuationNotice" w:id="1">
    <w:p w14:paraId="76FBE8CF" w14:textId="77777777" w:rsidR="00D3008B" w:rsidRDefault="00D30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188752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CF207A" w14:textId="360F82E6" w:rsidR="00A232EF" w:rsidRDefault="00A232EF" w:rsidP="0000122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6A63DC9E" w14:textId="084E9BEF" w:rsidR="00EC4E68" w:rsidRDefault="00EC4E68" w:rsidP="00642DD6">
    <w:pPr>
      <w:pStyle w:val="Corpodetexto"/>
      <w:kinsoku w:val="0"/>
      <w:overflowPunct w:val="0"/>
      <w:spacing w:line="14" w:lineRule="auto"/>
      <w:ind w:right="360" w:firstLine="360"/>
      <w:rPr>
        <w:sz w:val="2"/>
        <w:szCs w:val="2"/>
      </w:rPr>
    </w:pPr>
  </w:p>
  <w:p w14:paraId="5981B968" w14:textId="77777777" w:rsidR="00A232EF" w:rsidRDefault="00A232EF" w:rsidP="00642DD6">
    <w:pPr>
      <w:pStyle w:val="Corpodetexto"/>
      <w:kinsoku w:val="0"/>
      <w:overflowPunct w:val="0"/>
      <w:spacing w:line="14" w:lineRule="auto"/>
      <w:ind w:right="360" w:firstLine="360"/>
      <w:rPr>
        <w:sz w:val="2"/>
        <w:szCs w:val="2"/>
      </w:rPr>
    </w:pPr>
  </w:p>
  <w:p w14:paraId="40C9B4C7" w14:textId="77777777" w:rsidR="00A232EF" w:rsidRDefault="00A232EF" w:rsidP="00642DD6">
    <w:pPr>
      <w:pStyle w:val="Corpodetexto"/>
      <w:kinsoku w:val="0"/>
      <w:overflowPunct w:val="0"/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007681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1D724C" w14:textId="3349415E" w:rsidR="00A232EF" w:rsidRDefault="00A232EF" w:rsidP="00A232EF">
        <w:pPr>
          <w:pStyle w:val="Rodap"/>
          <w:framePr w:wrap="none" w:vAnchor="text" w:hAnchor="margin" w:xAlign="right" w:y="155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4820C4C4" w14:textId="77777777" w:rsidR="00A232EF" w:rsidRDefault="00A232EF" w:rsidP="00A232EF">
    <w:pPr>
      <w:pStyle w:val="Rodap"/>
      <w:ind w:right="360"/>
    </w:pPr>
  </w:p>
  <w:p w14:paraId="4E2983EE" w14:textId="77777777" w:rsidR="00EC4E68" w:rsidRDefault="00EC4E68" w:rsidP="00642DD6">
    <w:pPr>
      <w:pStyle w:val="Corpodetexto"/>
      <w:kinsoku w:val="0"/>
      <w:overflowPunct w:val="0"/>
      <w:spacing w:line="14" w:lineRule="auto"/>
      <w:ind w:right="360" w:firstLine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9034" w14:textId="7F267C85" w:rsidR="00F13010" w:rsidRDefault="00F13010">
    <w:pPr>
      <w:pStyle w:val="Rodap"/>
    </w:pPr>
  </w:p>
  <w:p w14:paraId="52B953B8" w14:textId="77777777" w:rsidR="00F13010" w:rsidRDefault="00F130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F91E" w14:textId="77777777" w:rsidR="00D3008B" w:rsidRDefault="00D3008B">
      <w:r>
        <w:separator/>
      </w:r>
    </w:p>
  </w:footnote>
  <w:footnote w:type="continuationSeparator" w:id="0">
    <w:p w14:paraId="3144669A" w14:textId="77777777" w:rsidR="00D3008B" w:rsidRDefault="00D3008B">
      <w:r>
        <w:continuationSeparator/>
      </w:r>
    </w:p>
  </w:footnote>
  <w:footnote w:type="continuationNotice" w:id="1">
    <w:p w14:paraId="117FA131" w14:textId="77777777" w:rsidR="00D3008B" w:rsidRDefault="00D30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B904" w14:textId="6AB104B9" w:rsidR="00941BE0" w:rsidRDefault="00941BE0">
    <w:pPr>
      <w:pStyle w:val="Cabealho"/>
    </w:pPr>
  </w:p>
  <w:p w14:paraId="6795F0DC" w14:textId="669BDDE2" w:rsidR="00750143" w:rsidRDefault="00750143">
    <w:pPr>
      <w:pStyle w:val="Cabealho"/>
    </w:pPr>
  </w:p>
  <w:p w14:paraId="049C21B0" w14:textId="74C516B4" w:rsidR="00941BE0" w:rsidRDefault="00941BE0">
    <w:pPr>
      <w:pStyle w:val="Cabealho"/>
    </w:pPr>
  </w:p>
  <w:p w14:paraId="4804F951" w14:textId="7A64DA03" w:rsidR="00941BE0" w:rsidRDefault="00941BE0">
    <w:pPr>
      <w:pStyle w:val="Cabealho"/>
    </w:pPr>
  </w:p>
  <w:p w14:paraId="0A0CAAB1" w14:textId="77777777" w:rsidR="00941BE0" w:rsidRDefault="00941B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FFAD" w14:textId="7467FC2E" w:rsidR="00964A17" w:rsidRDefault="00505083" w:rsidP="000A6730">
    <w:pPr>
      <w:pStyle w:val="Corpodetexto"/>
      <w:kinsoku w:val="0"/>
      <w:overflowPunct w:val="0"/>
      <w:spacing w:line="14" w:lineRule="auto"/>
      <w:rPr>
        <w:noProof/>
      </w:rPr>
    </w:pPr>
    <w:r w:rsidRPr="00E753AC">
      <w:rPr>
        <w:noProof/>
      </w:rPr>
      <w:drawing>
        <wp:anchor distT="0" distB="0" distL="114300" distR="114300" simplePos="0" relativeHeight="251659264" behindDoc="1" locked="0" layoutInCell="1" allowOverlap="1" wp14:anchorId="544257E3" wp14:editId="5821D273">
          <wp:simplePos x="0" y="0"/>
          <wp:positionH relativeFrom="margin">
            <wp:posOffset>-2628</wp:posOffset>
          </wp:positionH>
          <wp:positionV relativeFrom="paragraph">
            <wp:posOffset>11255</wp:posOffset>
          </wp:positionV>
          <wp:extent cx="5739130" cy="853440"/>
          <wp:effectExtent l="0" t="0" r="0" b="3810"/>
          <wp:wrapTopAndBottom/>
          <wp:docPr id="1406403178" name="Imagem 1406403178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403178" name="Imagem 1406403178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9A3719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FDF695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99B8212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A67DD47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56531EC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423B068D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04C7288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7BC8866" w14:textId="7D9A501F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9C328D0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E7FC1C8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3D178E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D704BF0" w14:textId="60732115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3FAD27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837AD0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B894F93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0D45C85" w14:textId="202B8C75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38AD446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4F9DCE2B" w14:textId="51128E28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7953722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C06FEF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F909DAA" w14:textId="6CDBF320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9E71376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56C37E6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F69216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C16068C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8B5FB4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19DF8A7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705851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48AB804" w14:textId="0A9B6A76" w:rsidR="00304F54" w:rsidRDefault="00D316A3" w:rsidP="000A6730">
    <w:pPr>
      <w:pStyle w:val="Corpodetexto"/>
      <w:kinsoku w:val="0"/>
      <w:overflowPunct w:val="0"/>
      <w:spacing w:line="14" w:lineRule="auto"/>
      <w:rPr>
        <w:noProof/>
      </w:rPr>
    </w:pPr>
    <w:r w:rsidRPr="00E753AC">
      <w:rPr>
        <w:noProof/>
      </w:rPr>
      <w:drawing>
        <wp:anchor distT="0" distB="0" distL="114300" distR="114300" simplePos="0" relativeHeight="251661312" behindDoc="0" locked="0" layoutInCell="1" allowOverlap="1" wp14:anchorId="074FD98F" wp14:editId="1FDF928E">
          <wp:simplePos x="0" y="0"/>
          <wp:positionH relativeFrom="margin">
            <wp:posOffset>0</wp:posOffset>
          </wp:positionH>
          <wp:positionV relativeFrom="paragraph">
            <wp:posOffset>15240</wp:posOffset>
          </wp:positionV>
          <wp:extent cx="5739130" cy="853440"/>
          <wp:effectExtent l="0" t="0" r="0" b="3810"/>
          <wp:wrapSquare wrapText="bothSides"/>
          <wp:docPr id="2035395452" name="Imagem 203539545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403178" name="Imagem 1406403178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D9C86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C43430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E0A307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9A58836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0BF8E12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FD496C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1849A60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4384B0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4966147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F57BA3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B840E4C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6F694D7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5FDC43D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F29E1C0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9117C11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984D659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BCA421D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0794E9C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424CC84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09C41C3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195EC0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5C7CEBE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1C7FA60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D06459C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09711AD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0920041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DF6B9E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2AAF3F3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38713E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EA65A36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14736F1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4AA259AD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851E3A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F587374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E70620E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B9E7BA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627EF42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0FA79B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BFFEC0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FA93CD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EDAD7D8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41352FD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FFBCE8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86B31A7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479516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3284D18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E62CBA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4A268E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A1306B6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C91381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EDD5863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2CA63F9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76C93B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C9FCFD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653B86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483EEE7C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38ACD6D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ED4990C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E619463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137F5F4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5A9F0DF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48E9FE4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3E09770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69AF302B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725E8B9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3F938E4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56A1EE4A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25E426E8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1955167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1AC23E46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FD995E5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91C5B17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06C8BE31" w14:textId="77777777" w:rsidR="00304F54" w:rsidRDefault="00304F54" w:rsidP="000A6730">
    <w:pPr>
      <w:pStyle w:val="Corpodetexto"/>
      <w:kinsoku w:val="0"/>
      <w:overflowPunct w:val="0"/>
      <w:spacing w:line="14" w:lineRule="auto"/>
      <w:rPr>
        <w:noProof/>
      </w:rPr>
    </w:pPr>
  </w:p>
  <w:p w14:paraId="377CA497" w14:textId="77777777" w:rsidR="00304F54" w:rsidRDefault="00304F54" w:rsidP="000A6730">
    <w:pPr>
      <w:pStyle w:val="Corpodetexto"/>
      <w:kinsoku w:val="0"/>
      <w:overflowPunct w:val="0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DC89" w14:textId="77777777" w:rsidR="00D316A3" w:rsidRDefault="00D316A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08E0" w14:textId="098C7F38" w:rsidR="00DA1619" w:rsidRDefault="00EF5FB8">
    <w:pPr>
      <w:pStyle w:val="Cabealho"/>
    </w:pPr>
    <w:r>
      <w:rPr>
        <w:noProof/>
      </w:rPr>
      <w:drawing>
        <wp:inline distT="0" distB="0" distL="0" distR="0" wp14:anchorId="6DF94D53" wp14:editId="55C714C5">
          <wp:extent cx="3810000" cy="566671"/>
          <wp:effectExtent l="0" t="0" r="0" b="5080"/>
          <wp:docPr id="1069815594" name="Imagem 106981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7749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5540" cy="58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D5F6D" w14:textId="77777777" w:rsidR="00EF5FB8" w:rsidRDefault="00EF5FB8">
    <w:pPr>
      <w:pStyle w:val="Cabealho"/>
    </w:pPr>
  </w:p>
  <w:p w14:paraId="54D2F469" w14:textId="77777777" w:rsidR="00EC4E68" w:rsidRDefault="00EC4E68">
    <w:pPr>
      <w:pStyle w:val="Corpodetexto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28AC" w14:textId="791558AA" w:rsidR="00D76959" w:rsidRDefault="00EF5FB8">
    <w:pPr>
      <w:pStyle w:val="Cabealho"/>
    </w:pPr>
    <w:r>
      <w:rPr>
        <w:noProof/>
      </w:rPr>
      <w:drawing>
        <wp:inline distT="0" distB="0" distL="0" distR="0" wp14:anchorId="42F76C91" wp14:editId="4694615A">
          <wp:extent cx="4005580" cy="595761"/>
          <wp:effectExtent l="0" t="0" r="0" b="0"/>
          <wp:docPr id="8057749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7749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1915" cy="60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C63D3" w14:textId="77777777" w:rsidR="00EF5FB8" w:rsidRDefault="00EF5FB8">
    <w:pPr>
      <w:pStyle w:val="Cabealho"/>
    </w:pPr>
  </w:p>
  <w:p w14:paraId="1866B3FA" w14:textId="77777777" w:rsidR="00EC4E68" w:rsidRDefault="00EC4E68">
    <w:pPr>
      <w:pStyle w:val="Corpodetexto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420" w:hanging="300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20"/>
        <w:szCs w:val="20"/>
      </w:rPr>
    </w:lvl>
    <w:lvl w:ilvl="1">
      <w:numFmt w:val="bullet"/>
      <w:lvlText w:val="ï"/>
      <w:lvlJc w:val="left"/>
      <w:pPr>
        <w:ind w:left="1194" w:hanging="300"/>
      </w:pPr>
    </w:lvl>
    <w:lvl w:ilvl="2">
      <w:numFmt w:val="bullet"/>
      <w:lvlText w:val="ï"/>
      <w:lvlJc w:val="left"/>
      <w:pPr>
        <w:ind w:left="1968" w:hanging="300"/>
      </w:pPr>
    </w:lvl>
    <w:lvl w:ilvl="3">
      <w:numFmt w:val="bullet"/>
      <w:lvlText w:val="ï"/>
      <w:lvlJc w:val="left"/>
      <w:pPr>
        <w:ind w:left="2742" w:hanging="300"/>
      </w:pPr>
    </w:lvl>
    <w:lvl w:ilvl="4">
      <w:numFmt w:val="bullet"/>
      <w:lvlText w:val="ï"/>
      <w:lvlJc w:val="left"/>
      <w:pPr>
        <w:ind w:left="3516" w:hanging="300"/>
      </w:pPr>
    </w:lvl>
    <w:lvl w:ilvl="5">
      <w:numFmt w:val="bullet"/>
      <w:lvlText w:val="ï"/>
      <w:lvlJc w:val="left"/>
      <w:pPr>
        <w:ind w:left="4290" w:hanging="300"/>
      </w:pPr>
    </w:lvl>
    <w:lvl w:ilvl="6">
      <w:numFmt w:val="bullet"/>
      <w:lvlText w:val="ï"/>
      <w:lvlJc w:val="left"/>
      <w:pPr>
        <w:ind w:left="5064" w:hanging="300"/>
      </w:pPr>
    </w:lvl>
    <w:lvl w:ilvl="7">
      <w:numFmt w:val="bullet"/>
      <w:lvlText w:val="ï"/>
      <w:lvlJc w:val="left"/>
      <w:pPr>
        <w:ind w:left="5838" w:hanging="300"/>
      </w:pPr>
    </w:lvl>
    <w:lvl w:ilvl="8">
      <w:numFmt w:val="bullet"/>
      <w:lvlText w:val="ï"/>
      <w:lvlJc w:val="left"/>
      <w:pPr>
        <w:ind w:left="6612" w:hanging="30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82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27" w:hanging="263"/>
      </w:pPr>
    </w:lvl>
    <w:lvl w:ilvl="2">
      <w:numFmt w:val="bullet"/>
      <w:lvlText w:val="ï"/>
      <w:lvlJc w:val="left"/>
      <w:pPr>
        <w:ind w:left="875" w:hanging="263"/>
      </w:pPr>
    </w:lvl>
    <w:lvl w:ilvl="3">
      <w:numFmt w:val="bullet"/>
      <w:lvlText w:val="ï"/>
      <w:lvlJc w:val="left"/>
      <w:pPr>
        <w:ind w:left="1123" w:hanging="263"/>
      </w:pPr>
    </w:lvl>
    <w:lvl w:ilvl="4">
      <w:numFmt w:val="bullet"/>
      <w:lvlText w:val="ï"/>
      <w:lvlJc w:val="left"/>
      <w:pPr>
        <w:ind w:left="1371" w:hanging="263"/>
      </w:pPr>
    </w:lvl>
    <w:lvl w:ilvl="5">
      <w:numFmt w:val="bullet"/>
      <w:lvlText w:val="ï"/>
      <w:lvlJc w:val="left"/>
      <w:pPr>
        <w:ind w:left="1619" w:hanging="263"/>
      </w:pPr>
    </w:lvl>
    <w:lvl w:ilvl="6">
      <w:numFmt w:val="bullet"/>
      <w:lvlText w:val="ï"/>
      <w:lvlJc w:val="left"/>
      <w:pPr>
        <w:ind w:left="1867" w:hanging="263"/>
      </w:pPr>
    </w:lvl>
    <w:lvl w:ilvl="7">
      <w:numFmt w:val="bullet"/>
      <w:lvlText w:val="ï"/>
      <w:lvlJc w:val="left"/>
      <w:pPr>
        <w:ind w:left="2115" w:hanging="263"/>
      </w:pPr>
    </w:lvl>
    <w:lvl w:ilvl="8">
      <w:numFmt w:val="bullet"/>
      <w:lvlText w:val="ï"/>
      <w:lvlJc w:val="left"/>
      <w:pPr>
        <w:ind w:left="2363" w:hanging="263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383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12" w:hanging="263"/>
      </w:pPr>
    </w:lvl>
    <w:lvl w:ilvl="2">
      <w:numFmt w:val="bullet"/>
      <w:lvlText w:val="ï"/>
      <w:lvlJc w:val="left"/>
      <w:pPr>
        <w:ind w:left="844" w:hanging="263"/>
      </w:pPr>
    </w:lvl>
    <w:lvl w:ilvl="3">
      <w:numFmt w:val="bullet"/>
      <w:lvlText w:val="ï"/>
      <w:lvlJc w:val="left"/>
      <w:pPr>
        <w:ind w:left="1076" w:hanging="263"/>
      </w:pPr>
    </w:lvl>
    <w:lvl w:ilvl="4">
      <w:numFmt w:val="bullet"/>
      <w:lvlText w:val="ï"/>
      <w:lvlJc w:val="left"/>
      <w:pPr>
        <w:ind w:left="1308" w:hanging="263"/>
      </w:pPr>
    </w:lvl>
    <w:lvl w:ilvl="5">
      <w:numFmt w:val="bullet"/>
      <w:lvlText w:val="ï"/>
      <w:lvlJc w:val="left"/>
      <w:pPr>
        <w:ind w:left="1540" w:hanging="263"/>
      </w:pPr>
    </w:lvl>
    <w:lvl w:ilvl="6">
      <w:numFmt w:val="bullet"/>
      <w:lvlText w:val="ï"/>
      <w:lvlJc w:val="left"/>
      <w:pPr>
        <w:ind w:left="1772" w:hanging="263"/>
      </w:pPr>
    </w:lvl>
    <w:lvl w:ilvl="7">
      <w:numFmt w:val="bullet"/>
      <w:lvlText w:val="ï"/>
      <w:lvlJc w:val="left"/>
      <w:pPr>
        <w:ind w:left="2004" w:hanging="263"/>
      </w:pPr>
    </w:lvl>
    <w:lvl w:ilvl="8">
      <w:numFmt w:val="bullet"/>
      <w:lvlText w:val="ï"/>
      <w:lvlJc w:val="left"/>
      <w:pPr>
        <w:ind w:left="2236" w:hanging="263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ï"/>
      <w:lvlJc w:val="left"/>
      <w:pPr>
        <w:ind w:left="382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27" w:hanging="263"/>
      </w:pPr>
    </w:lvl>
    <w:lvl w:ilvl="2">
      <w:numFmt w:val="bullet"/>
      <w:lvlText w:val="ï"/>
      <w:lvlJc w:val="left"/>
      <w:pPr>
        <w:ind w:left="875" w:hanging="263"/>
      </w:pPr>
    </w:lvl>
    <w:lvl w:ilvl="3">
      <w:numFmt w:val="bullet"/>
      <w:lvlText w:val="ï"/>
      <w:lvlJc w:val="left"/>
      <w:pPr>
        <w:ind w:left="1123" w:hanging="263"/>
      </w:pPr>
    </w:lvl>
    <w:lvl w:ilvl="4">
      <w:numFmt w:val="bullet"/>
      <w:lvlText w:val="ï"/>
      <w:lvlJc w:val="left"/>
      <w:pPr>
        <w:ind w:left="1371" w:hanging="263"/>
      </w:pPr>
    </w:lvl>
    <w:lvl w:ilvl="5">
      <w:numFmt w:val="bullet"/>
      <w:lvlText w:val="ï"/>
      <w:lvlJc w:val="left"/>
      <w:pPr>
        <w:ind w:left="1619" w:hanging="263"/>
      </w:pPr>
    </w:lvl>
    <w:lvl w:ilvl="6">
      <w:numFmt w:val="bullet"/>
      <w:lvlText w:val="ï"/>
      <w:lvlJc w:val="left"/>
      <w:pPr>
        <w:ind w:left="1867" w:hanging="263"/>
      </w:pPr>
    </w:lvl>
    <w:lvl w:ilvl="7">
      <w:numFmt w:val="bullet"/>
      <w:lvlText w:val="ï"/>
      <w:lvlJc w:val="left"/>
      <w:pPr>
        <w:ind w:left="2115" w:hanging="263"/>
      </w:pPr>
    </w:lvl>
    <w:lvl w:ilvl="8">
      <w:numFmt w:val="bullet"/>
      <w:lvlText w:val="ï"/>
      <w:lvlJc w:val="left"/>
      <w:pPr>
        <w:ind w:left="2363" w:hanging="263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ï"/>
      <w:lvlJc w:val="left"/>
      <w:pPr>
        <w:ind w:left="383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12" w:hanging="263"/>
      </w:pPr>
    </w:lvl>
    <w:lvl w:ilvl="2">
      <w:numFmt w:val="bullet"/>
      <w:lvlText w:val="ï"/>
      <w:lvlJc w:val="left"/>
      <w:pPr>
        <w:ind w:left="844" w:hanging="263"/>
      </w:pPr>
    </w:lvl>
    <w:lvl w:ilvl="3">
      <w:numFmt w:val="bullet"/>
      <w:lvlText w:val="ï"/>
      <w:lvlJc w:val="left"/>
      <w:pPr>
        <w:ind w:left="1076" w:hanging="263"/>
      </w:pPr>
    </w:lvl>
    <w:lvl w:ilvl="4">
      <w:numFmt w:val="bullet"/>
      <w:lvlText w:val="ï"/>
      <w:lvlJc w:val="left"/>
      <w:pPr>
        <w:ind w:left="1308" w:hanging="263"/>
      </w:pPr>
    </w:lvl>
    <w:lvl w:ilvl="5">
      <w:numFmt w:val="bullet"/>
      <w:lvlText w:val="ï"/>
      <w:lvlJc w:val="left"/>
      <w:pPr>
        <w:ind w:left="1540" w:hanging="263"/>
      </w:pPr>
    </w:lvl>
    <w:lvl w:ilvl="6">
      <w:numFmt w:val="bullet"/>
      <w:lvlText w:val="ï"/>
      <w:lvlJc w:val="left"/>
      <w:pPr>
        <w:ind w:left="1772" w:hanging="263"/>
      </w:pPr>
    </w:lvl>
    <w:lvl w:ilvl="7">
      <w:numFmt w:val="bullet"/>
      <w:lvlText w:val="ï"/>
      <w:lvlJc w:val="left"/>
      <w:pPr>
        <w:ind w:left="2004" w:hanging="263"/>
      </w:pPr>
    </w:lvl>
    <w:lvl w:ilvl="8">
      <w:numFmt w:val="bullet"/>
      <w:lvlText w:val="ï"/>
      <w:lvlJc w:val="left"/>
      <w:pPr>
        <w:ind w:left="2236" w:hanging="263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ï"/>
      <w:lvlJc w:val="left"/>
      <w:pPr>
        <w:ind w:left="375" w:hanging="256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27" w:hanging="256"/>
      </w:pPr>
    </w:lvl>
    <w:lvl w:ilvl="2">
      <w:numFmt w:val="bullet"/>
      <w:lvlText w:val="ï"/>
      <w:lvlJc w:val="left"/>
      <w:pPr>
        <w:ind w:left="875" w:hanging="256"/>
      </w:pPr>
    </w:lvl>
    <w:lvl w:ilvl="3">
      <w:numFmt w:val="bullet"/>
      <w:lvlText w:val="ï"/>
      <w:lvlJc w:val="left"/>
      <w:pPr>
        <w:ind w:left="1123" w:hanging="256"/>
      </w:pPr>
    </w:lvl>
    <w:lvl w:ilvl="4">
      <w:numFmt w:val="bullet"/>
      <w:lvlText w:val="ï"/>
      <w:lvlJc w:val="left"/>
      <w:pPr>
        <w:ind w:left="1371" w:hanging="256"/>
      </w:pPr>
    </w:lvl>
    <w:lvl w:ilvl="5">
      <w:numFmt w:val="bullet"/>
      <w:lvlText w:val="ï"/>
      <w:lvlJc w:val="left"/>
      <w:pPr>
        <w:ind w:left="1619" w:hanging="256"/>
      </w:pPr>
    </w:lvl>
    <w:lvl w:ilvl="6">
      <w:numFmt w:val="bullet"/>
      <w:lvlText w:val="ï"/>
      <w:lvlJc w:val="left"/>
      <w:pPr>
        <w:ind w:left="1867" w:hanging="256"/>
      </w:pPr>
    </w:lvl>
    <w:lvl w:ilvl="7">
      <w:numFmt w:val="bullet"/>
      <w:lvlText w:val="ï"/>
      <w:lvlJc w:val="left"/>
      <w:pPr>
        <w:ind w:left="2115" w:hanging="256"/>
      </w:pPr>
    </w:lvl>
    <w:lvl w:ilvl="8">
      <w:numFmt w:val="bullet"/>
      <w:lvlText w:val="ï"/>
      <w:lvlJc w:val="left"/>
      <w:pPr>
        <w:ind w:left="2363" w:hanging="256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ï"/>
      <w:lvlJc w:val="left"/>
      <w:pPr>
        <w:ind w:left="383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12" w:hanging="263"/>
      </w:pPr>
    </w:lvl>
    <w:lvl w:ilvl="2">
      <w:numFmt w:val="bullet"/>
      <w:lvlText w:val="ï"/>
      <w:lvlJc w:val="left"/>
      <w:pPr>
        <w:ind w:left="844" w:hanging="263"/>
      </w:pPr>
    </w:lvl>
    <w:lvl w:ilvl="3">
      <w:numFmt w:val="bullet"/>
      <w:lvlText w:val="ï"/>
      <w:lvlJc w:val="left"/>
      <w:pPr>
        <w:ind w:left="1076" w:hanging="263"/>
      </w:pPr>
    </w:lvl>
    <w:lvl w:ilvl="4">
      <w:numFmt w:val="bullet"/>
      <w:lvlText w:val="ï"/>
      <w:lvlJc w:val="left"/>
      <w:pPr>
        <w:ind w:left="1308" w:hanging="263"/>
      </w:pPr>
    </w:lvl>
    <w:lvl w:ilvl="5">
      <w:numFmt w:val="bullet"/>
      <w:lvlText w:val="ï"/>
      <w:lvlJc w:val="left"/>
      <w:pPr>
        <w:ind w:left="1540" w:hanging="263"/>
      </w:pPr>
    </w:lvl>
    <w:lvl w:ilvl="6">
      <w:numFmt w:val="bullet"/>
      <w:lvlText w:val="ï"/>
      <w:lvlJc w:val="left"/>
      <w:pPr>
        <w:ind w:left="1772" w:hanging="263"/>
      </w:pPr>
    </w:lvl>
    <w:lvl w:ilvl="7">
      <w:numFmt w:val="bullet"/>
      <w:lvlText w:val="ï"/>
      <w:lvlJc w:val="left"/>
      <w:pPr>
        <w:ind w:left="2004" w:hanging="263"/>
      </w:pPr>
    </w:lvl>
    <w:lvl w:ilvl="8">
      <w:numFmt w:val="bullet"/>
      <w:lvlText w:val="ï"/>
      <w:lvlJc w:val="left"/>
      <w:pPr>
        <w:ind w:left="2236" w:hanging="263"/>
      </w:pPr>
    </w:lvl>
  </w:abstractNum>
  <w:abstractNum w:abstractNumId="7" w15:restartNumberingAfterBreak="0">
    <w:nsid w:val="00000409"/>
    <w:multiLevelType w:val="multilevel"/>
    <w:tmpl w:val="8B5CDC9C"/>
    <w:lvl w:ilvl="0">
      <w:start w:val="1"/>
      <w:numFmt w:val="lowerLetter"/>
      <w:lvlText w:val="%1)"/>
      <w:lvlJc w:val="left"/>
      <w:pPr>
        <w:ind w:left="841" w:hanging="263"/>
      </w:pPr>
      <w:rPr>
        <w:rFonts w:ascii="Times New Roman" w:eastAsiaTheme="minorEastAsia" w:hAnsi="Times New Roman" w:cs="Times New Roman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1086" w:hanging="263"/>
      </w:pPr>
    </w:lvl>
    <w:lvl w:ilvl="2">
      <w:numFmt w:val="bullet"/>
      <w:lvlText w:val="ï"/>
      <w:lvlJc w:val="left"/>
      <w:pPr>
        <w:ind w:left="1334" w:hanging="263"/>
      </w:pPr>
    </w:lvl>
    <w:lvl w:ilvl="3">
      <w:numFmt w:val="bullet"/>
      <w:lvlText w:val="ï"/>
      <w:lvlJc w:val="left"/>
      <w:pPr>
        <w:ind w:left="1582" w:hanging="263"/>
      </w:pPr>
    </w:lvl>
    <w:lvl w:ilvl="4">
      <w:numFmt w:val="bullet"/>
      <w:lvlText w:val="ï"/>
      <w:lvlJc w:val="left"/>
      <w:pPr>
        <w:ind w:left="1830" w:hanging="263"/>
      </w:pPr>
    </w:lvl>
    <w:lvl w:ilvl="5">
      <w:numFmt w:val="bullet"/>
      <w:lvlText w:val="ï"/>
      <w:lvlJc w:val="left"/>
      <w:pPr>
        <w:ind w:left="2078" w:hanging="263"/>
      </w:pPr>
    </w:lvl>
    <w:lvl w:ilvl="6">
      <w:numFmt w:val="bullet"/>
      <w:lvlText w:val="ï"/>
      <w:lvlJc w:val="left"/>
      <w:pPr>
        <w:ind w:left="2326" w:hanging="263"/>
      </w:pPr>
    </w:lvl>
    <w:lvl w:ilvl="7">
      <w:numFmt w:val="bullet"/>
      <w:lvlText w:val="ï"/>
      <w:lvlJc w:val="left"/>
      <w:pPr>
        <w:ind w:left="2574" w:hanging="263"/>
      </w:pPr>
    </w:lvl>
    <w:lvl w:ilvl="8">
      <w:numFmt w:val="bullet"/>
      <w:lvlText w:val="ï"/>
      <w:lvlJc w:val="left"/>
      <w:pPr>
        <w:ind w:left="2822" w:hanging="263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ï"/>
      <w:lvlJc w:val="left"/>
      <w:pPr>
        <w:ind w:left="383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12" w:hanging="263"/>
      </w:pPr>
    </w:lvl>
    <w:lvl w:ilvl="2">
      <w:numFmt w:val="bullet"/>
      <w:lvlText w:val="ï"/>
      <w:lvlJc w:val="left"/>
      <w:pPr>
        <w:ind w:left="844" w:hanging="263"/>
      </w:pPr>
    </w:lvl>
    <w:lvl w:ilvl="3">
      <w:numFmt w:val="bullet"/>
      <w:lvlText w:val="ï"/>
      <w:lvlJc w:val="left"/>
      <w:pPr>
        <w:ind w:left="1076" w:hanging="263"/>
      </w:pPr>
    </w:lvl>
    <w:lvl w:ilvl="4">
      <w:numFmt w:val="bullet"/>
      <w:lvlText w:val="ï"/>
      <w:lvlJc w:val="left"/>
      <w:pPr>
        <w:ind w:left="1308" w:hanging="263"/>
      </w:pPr>
    </w:lvl>
    <w:lvl w:ilvl="5">
      <w:numFmt w:val="bullet"/>
      <w:lvlText w:val="ï"/>
      <w:lvlJc w:val="left"/>
      <w:pPr>
        <w:ind w:left="1540" w:hanging="263"/>
      </w:pPr>
    </w:lvl>
    <w:lvl w:ilvl="6">
      <w:numFmt w:val="bullet"/>
      <w:lvlText w:val="ï"/>
      <w:lvlJc w:val="left"/>
      <w:pPr>
        <w:ind w:left="1772" w:hanging="263"/>
      </w:pPr>
    </w:lvl>
    <w:lvl w:ilvl="7">
      <w:numFmt w:val="bullet"/>
      <w:lvlText w:val="ï"/>
      <w:lvlJc w:val="left"/>
      <w:pPr>
        <w:ind w:left="2004" w:hanging="263"/>
      </w:pPr>
    </w:lvl>
    <w:lvl w:ilvl="8">
      <w:numFmt w:val="bullet"/>
      <w:lvlText w:val="ï"/>
      <w:lvlJc w:val="left"/>
      <w:pPr>
        <w:ind w:left="2236" w:hanging="263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ï"/>
      <w:lvlJc w:val="left"/>
      <w:pPr>
        <w:ind w:left="388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25" w:hanging="263"/>
      </w:pPr>
    </w:lvl>
    <w:lvl w:ilvl="2">
      <w:numFmt w:val="bullet"/>
      <w:lvlText w:val="ï"/>
      <w:lvlJc w:val="left"/>
      <w:pPr>
        <w:ind w:left="870" w:hanging="263"/>
      </w:pPr>
    </w:lvl>
    <w:lvl w:ilvl="3">
      <w:numFmt w:val="bullet"/>
      <w:lvlText w:val="ï"/>
      <w:lvlJc w:val="left"/>
      <w:pPr>
        <w:ind w:left="1115" w:hanging="263"/>
      </w:pPr>
    </w:lvl>
    <w:lvl w:ilvl="4">
      <w:numFmt w:val="bullet"/>
      <w:lvlText w:val="ï"/>
      <w:lvlJc w:val="left"/>
      <w:pPr>
        <w:ind w:left="1360" w:hanging="263"/>
      </w:pPr>
    </w:lvl>
    <w:lvl w:ilvl="5">
      <w:numFmt w:val="bullet"/>
      <w:lvlText w:val="ï"/>
      <w:lvlJc w:val="left"/>
      <w:pPr>
        <w:ind w:left="1606" w:hanging="263"/>
      </w:pPr>
    </w:lvl>
    <w:lvl w:ilvl="6">
      <w:numFmt w:val="bullet"/>
      <w:lvlText w:val="ï"/>
      <w:lvlJc w:val="left"/>
      <w:pPr>
        <w:ind w:left="1851" w:hanging="263"/>
      </w:pPr>
    </w:lvl>
    <w:lvl w:ilvl="7">
      <w:numFmt w:val="bullet"/>
      <w:lvlText w:val="ï"/>
      <w:lvlJc w:val="left"/>
      <w:pPr>
        <w:ind w:left="2096" w:hanging="263"/>
      </w:pPr>
    </w:lvl>
    <w:lvl w:ilvl="8">
      <w:numFmt w:val="bullet"/>
      <w:lvlText w:val="ï"/>
      <w:lvlJc w:val="left"/>
      <w:pPr>
        <w:ind w:left="2341" w:hanging="263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ï"/>
      <w:lvlJc w:val="left"/>
      <w:pPr>
        <w:ind w:left="416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51" w:hanging="263"/>
      </w:pPr>
    </w:lvl>
    <w:lvl w:ilvl="2">
      <w:numFmt w:val="bullet"/>
      <w:lvlText w:val="ï"/>
      <w:lvlJc w:val="left"/>
      <w:pPr>
        <w:ind w:left="882" w:hanging="263"/>
      </w:pPr>
    </w:lvl>
    <w:lvl w:ilvl="3">
      <w:numFmt w:val="bullet"/>
      <w:lvlText w:val="ï"/>
      <w:lvlJc w:val="left"/>
      <w:pPr>
        <w:ind w:left="1114" w:hanging="263"/>
      </w:pPr>
    </w:lvl>
    <w:lvl w:ilvl="4">
      <w:numFmt w:val="bullet"/>
      <w:lvlText w:val="ï"/>
      <w:lvlJc w:val="left"/>
      <w:pPr>
        <w:ind w:left="1345" w:hanging="263"/>
      </w:pPr>
    </w:lvl>
    <w:lvl w:ilvl="5">
      <w:numFmt w:val="bullet"/>
      <w:lvlText w:val="ï"/>
      <w:lvlJc w:val="left"/>
      <w:pPr>
        <w:ind w:left="1577" w:hanging="263"/>
      </w:pPr>
    </w:lvl>
    <w:lvl w:ilvl="6">
      <w:numFmt w:val="bullet"/>
      <w:lvlText w:val="ï"/>
      <w:lvlJc w:val="left"/>
      <w:pPr>
        <w:ind w:left="1808" w:hanging="263"/>
      </w:pPr>
    </w:lvl>
    <w:lvl w:ilvl="7">
      <w:numFmt w:val="bullet"/>
      <w:lvlText w:val="ï"/>
      <w:lvlJc w:val="left"/>
      <w:pPr>
        <w:ind w:left="2039" w:hanging="263"/>
      </w:pPr>
    </w:lvl>
    <w:lvl w:ilvl="8">
      <w:numFmt w:val="bullet"/>
      <w:lvlText w:val="ï"/>
      <w:lvlJc w:val="left"/>
      <w:pPr>
        <w:ind w:left="2271" w:hanging="263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ï"/>
      <w:lvlJc w:val="left"/>
      <w:pPr>
        <w:ind w:left="388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25" w:hanging="263"/>
      </w:pPr>
    </w:lvl>
    <w:lvl w:ilvl="2">
      <w:numFmt w:val="bullet"/>
      <w:lvlText w:val="ï"/>
      <w:lvlJc w:val="left"/>
      <w:pPr>
        <w:ind w:left="870" w:hanging="263"/>
      </w:pPr>
    </w:lvl>
    <w:lvl w:ilvl="3">
      <w:numFmt w:val="bullet"/>
      <w:lvlText w:val="ï"/>
      <w:lvlJc w:val="left"/>
      <w:pPr>
        <w:ind w:left="1115" w:hanging="263"/>
      </w:pPr>
    </w:lvl>
    <w:lvl w:ilvl="4">
      <w:numFmt w:val="bullet"/>
      <w:lvlText w:val="ï"/>
      <w:lvlJc w:val="left"/>
      <w:pPr>
        <w:ind w:left="1360" w:hanging="263"/>
      </w:pPr>
    </w:lvl>
    <w:lvl w:ilvl="5">
      <w:numFmt w:val="bullet"/>
      <w:lvlText w:val="ï"/>
      <w:lvlJc w:val="left"/>
      <w:pPr>
        <w:ind w:left="1606" w:hanging="263"/>
      </w:pPr>
    </w:lvl>
    <w:lvl w:ilvl="6">
      <w:numFmt w:val="bullet"/>
      <w:lvlText w:val="ï"/>
      <w:lvlJc w:val="left"/>
      <w:pPr>
        <w:ind w:left="1851" w:hanging="263"/>
      </w:pPr>
    </w:lvl>
    <w:lvl w:ilvl="7">
      <w:numFmt w:val="bullet"/>
      <w:lvlText w:val="ï"/>
      <w:lvlJc w:val="left"/>
      <w:pPr>
        <w:ind w:left="2096" w:hanging="263"/>
      </w:pPr>
    </w:lvl>
    <w:lvl w:ilvl="8">
      <w:numFmt w:val="bullet"/>
      <w:lvlText w:val="ï"/>
      <w:lvlJc w:val="left"/>
      <w:pPr>
        <w:ind w:left="2341" w:hanging="263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ï"/>
      <w:lvlJc w:val="left"/>
      <w:pPr>
        <w:ind w:left="416" w:hanging="263"/>
      </w:pPr>
      <w:rPr>
        <w:rFonts w:ascii="Arial" w:hAnsi="Arial" w:cs="Arial"/>
        <w:b w:val="0"/>
        <w:bCs w:val="0"/>
        <w:i w:val="0"/>
        <w:iCs w:val="0"/>
        <w:color w:val="231F20"/>
        <w:w w:val="131"/>
        <w:sz w:val="18"/>
        <w:szCs w:val="18"/>
      </w:rPr>
    </w:lvl>
    <w:lvl w:ilvl="1">
      <w:numFmt w:val="bullet"/>
      <w:lvlText w:val="ï"/>
      <w:lvlJc w:val="left"/>
      <w:pPr>
        <w:ind w:left="651" w:hanging="263"/>
      </w:pPr>
    </w:lvl>
    <w:lvl w:ilvl="2">
      <w:numFmt w:val="bullet"/>
      <w:lvlText w:val="ï"/>
      <w:lvlJc w:val="left"/>
      <w:pPr>
        <w:ind w:left="882" w:hanging="263"/>
      </w:pPr>
    </w:lvl>
    <w:lvl w:ilvl="3">
      <w:numFmt w:val="bullet"/>
      <w:lvlText w:val="ï"/>
      <w:lvlJc w:val="left"/>
      <w:pPr>
        <w:ind w:left="1114" w:hanging="263"/>
      </w:pPr>
    </w:lvl>
    <w:lvl w:ilvl="4">
      <w:numFmt w:val="bullet"/>
      <w:lvlText w:val="ï"/>
      <w:lvlJc w:val="left"/>
      <w:pPr>
        <w:ind w:left="1345" w:hanging="263"/>
      </w:pPr>
    </w:lvl>
    <w:lvl w:ilvl="5">
      <w:numFmt w:val="bullet"/>
      <w:lvlText w:val="ï"/>
      <w:lvlJc w:val="left"/>
      <w:pPr>
        <w:ind w:left="1577" w:hanging="263"/>
      </w:pPr>
    </w:lvl>
    <w:lvl w:ilvl="6">
      <w:numFmt w:val="bullet"/>
      <w:lvlText w:val="ï"/>
      <w:lvlJc w:val="left"/>
      <w:pPr>
        <w:ind w:left="1808" w:hanging="263"/>
      </w:pPr>
    </w:lvl>
    <w:lvl w:ilvl="7">
      <w:numFmt w:val="bullet"/>
      <w:lvlText w:val="ï"/>
      <w:lvlJc w:val="left"/>
      <w:pPr>
        <w:ind w:left="2039" w:hanging="263"/>
      </w:pPr>
    </w:lvl>
    <w:lvl w:ilvl="8">
      <w:numFmt w:val="bullet"/>
      <w:lvlText w:val="ï"/>
      <w:lvlJc w:val="left"/>
      <w:pPr>
        <w:ind w:left="2271" w:hanging="263"/>
      </w:pPr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decimal"/>
      <w:lvlText w:val="%1."/>
      <w:lvlJc w:val="left"/>
      <w:pPr>
        <w:ind w:left="720" w:hanging="28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16"/>
        <w:szCs w:val="16"/>
      </w:rPr>
    </w:lvl>
    <w:lvl w:ilvl="1">
      <w:numFmt w:val="bullet"/>
      <w:lvlText w:val="ï"/>
      <w:lvlJc w:val="left"/>
      <w:pPr>
        <w:ind w:left="1464" w:hanging="280"/>
      </w:pPr>
    </w:lvl>
    <w:lvl w:ilvl="2">
      <w:numFmt w:val="bullet"/>
      <w:lvlText w:val="ï"/>
      <w:lvlJc w:val="left"/>
      <w:pPr>
        <w:ind w:left="2208" w:hanging="280"/>
      </w:pPr>
    </w:lvl>
    <w:lvl w:ilvl="3">
      <w:numFmt w:val="bullet"/>
      <w:lvlText w:val="ï"/>
      <w:lvlJc w:val="left"/>
      <w:pPr>
        <w:ind w:left="2952" w:hanging="280"/>
      </w:pPr>
    </w:lvl>
    <w:lvl w:ilvl="4">
      <w:numFmt w:val="bullet"/>
      <w:lvlText w:val="ï"/>
      <w:lvlJc w:val="left"/>
      <w:pPr>
        <w:ind w:left="3696" w:hanging="280"/>
      </w:pPr>
    </w:lvl>
    <w:lvl w:ilvl="5">
      <w:numFmt w:val="bullet"/>
      <w:lvlText w:val="ï"/>
      <w:lvlJc w:val="left"/>
      <w:pPr>
        <w:ind w:left="4440" w:hanging="280"/>
      </w:pPr>
    </w:lvl>
    <w:lvl w:ilvl="6">
      <w:numFmt w:val="bullet"/>
      <w:lvlText w:val="ï"/>
      <w:lvlJc w:val="left"/>
      <w:pPr>
        <w:ind w:left="5184" w:hanging="280"/>
      </w:pPr>
    </w:lvl>
    <w:lvl w:ilvl="7">
      <w:numFmt w:val="bullet"/>
      <w:lvlText w:val="ï"/>
      <w:lvlJc w:val="left"/>
      <w:pPr>
        <w:ind w:left="5928" w:hanging="280"/>
      </w:pPr>
    </w:lvl>
    <w:lvl w:ilvl="8">
      <w:numFmt w:val="bullet"/>
      <w:lvlText w:val="ï"/>
      <w:lvlJc w:val="left"/>
      <w:pPr>
        <w:ind w:left="6672" w:hanging="280"/>
      </w:pPr>
    </w:lvl>
  </w:abstractNum>
  <w:abstractNum w:abstractNumId="14" w15:restartNumberingAfterBreak="0">
    <w:nsid w:val="2B7B5B77"/>
    <w:multiLevelType w:val="hybridMultilevel"/>
    <w:tmpl w:val="3CC0ECEE"/>
    <w:lvl w:ilvl="0" w:tplc="0409000F">
      <w:start w:val="1"/>
      <w:numFmt w:val="decimal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33C1200B"/>
    <w:multiLevelType w:val="hybridMultilevel"/>
    <w:tmpl w:val="879E572E"/>
    <w:lvl w:ilvl="0" w:tplc="04090017">
      <w:start w:val="1"/>
      <w:numFmt w:val="lowerLetter"/>
      <w:lvlText w:val="%1)"/>
      <w:lvlJc w:val="left"/>
      <w:pPr>
        <w:ind w:left="1645" w:hanging="360"/>
      </w:pPr>
    </w:lvl>
    <w:lvl w:ilvl="1" w:tplc="FFFFFFFF">
      <w:start w:val="1"/>
      <w:numFmt w:val="lowerLetter"/>
      <w:lvlText w:val="%2."/>
      <w:lvlJc w:val="left"/>
      <w:pPr>
        <w:ind w:left="2365" w:hanging="360"/>
      </w:pPr>
    </w:lvl>
    <w:lvl w:ilvl="2" w:tplc="FFFFFFFF">
      <w:start w:val="2"/>
      <w:numFmt w:val="decimal"/>
      <w:lvlText w:val="%3"/>
      <w:lvlJc w:val="left"/>
      <w:pPr>
        <w:ind w:left="326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805" w:hanging="360"/>
      </w:pPr>
    </w:lvl>
    <w:lvl w:ilvl="4" w:tplc="FFFFFFFF" w:tentative="1">
      <w:start w:val="1"/>
      <w:numFmt w:val="lowerLetter"/>
      <w:lvlText w:val="%5."/>
      <w:lvlJc w:val="left"/>
      <w:pPr>
        <w:ind w:left="4525" w:hanging="360"/>
      </w:pPr>
    </w:lvl>
    <w:lvl w:ilvl="5" w:tplc="FFFFFFFF" w:tentative="1">
      <w:start w:val="1"/>
      <w:numFmt w:val="lowerRoman"/>
      <w:lvlText w:val="%6."/>
      <w:lvlJc w:val="right"/>
      <w:pPr>
        <w:ind w:left="5245" w:hanging="180"/>
      </w:pPr>
    </w:lvl>
    <w:lvl w:ilvl="6" w:tplc="FFFFFFFF" w:tentative="1">
      <w:start w:val="1"/>
      <w:numFmt w:val="decimal"/>
      <w:lvlText w:val="%7."/>
      <w:lvlJc w:val="left"/>
      <w:pPr>
        <w:ind w:left="5965" w:hanging="360"/>
      </w:pPr>
    </w:lvl>
    <w:lvl w:ilvl="7" w:tplc="FFFFFFFF" w:tentative="1">
      <w:start w:val="1"/>
      <w:numFmt w:val="lowerLetter"/>
      <w:lvlText w:val="%8."/>
      <w:lvlJc w:val="left"/>
      <w:pPr>
        <w:ind w:left="6685" w:hanging="360"/>
      </w:pPr>
    </w:lvl>
    <w:lvl w:ilvl="8" w:tplc="FFFFFFFF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6" w15:restartNumberingAfterBreak="0">
    <w:nsid w:val="34C778B8"/>
    <w:multiLevelType w:val="hybridMultilevel"/>
    <w:tmpl w:val="B2CCE8F8"/>
    <w:lvl w:ilvl="0" w:tplc="A1BE89E6">
      <w:start w:val="3"/>
      <w:numFmt w:val="decimal"/>
      <w:lvlText w:val="%1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7" w15:restartNumberingAfterBreak="0">
    <w:nsid w:val="41C6176A"/>
    <w:multiLevelType w:val="hybridMultilevel"/>
    <w:tmpl w:val="E4EAAAF0"/>
    <w:lvl w:ilvl="0" w:tplc="E306E882">
      <w:start w:val="1"/>
      <w:numFmt w:val="lowerLetter"/>
      <w:lvlText w:val="%1)"/>
      <w:lvlJc w:val="left"/>
      <w:pPr>
        <w:ind w:left="16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8" w15:restartNumberingAfterBreak="0">
    <w:nsid w:val="4C576EA7"/>
    <w:multiLevelType w:val="multilevel"/>
    <w:tmpl w:val="BE2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C1312"/>
    <w:multiLevelType w:val="hybridMultilevel"/>
    <w:tmpl w:val="10365386"/>
    <w:lvl w:ilvl="0" w:tplc="04090017">
      <w:start w:val="1"/>
      <w:numFmt w:val="lowerLetter"/>
      <w:lvlText w:val="%1)"/>
      <w:lvlJc w:val="left"/>
      <w:pPr>
        <w:ind w:left="-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0" w:hanging="360"/>
      </w:pPr>
    </w:lvl>
    <w:lvl w:ilvl="2" w:tplc="0409001B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20" w15:restartNumberingAfterBreak="0">
    <w:nsid w:val="69FC4086"/>
    <w:multiLevelType w:val="hybridMultilevel"/>
    <w:tmpl w:val="B366F2EE"/>
    <w:lvl w:ilvl="0" w:tplc="A3D0ED02">
      <w:start w:val="3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65" w:hanging="360"/>
      </w:pPr>
    </w:lvl>
    <w:lvl w:ilvl="2" w:tplc="FFFFFFFF">
      <w:start w:val="2"/>
      <w:numFmt w:val="decimal"/>
      <w:lvlText w:val="%3"/>
      <w:lvlJc w:val="left"/>
      <w:pPr>
        <w:ind w:left="326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805" w:hanging="360"/>
      </w:pPr>
    </w:lvl>
    <w:lvl w:ilvl="4" w:tplc="FFFFFFFF" w:tentative="1">
      <w:start w:val="1"/>
      <w:numFmt w:val="lowerLetter"/>
      <w:lvlText w:val="%5."/>
      <w:lvlJc w:val="left"/>
      <w:pPr>
        <w:ind w:left="4525" w:hanging="360"/>
      </w:pPr>
    </w:lvl>
    <w:lvl w:ilvl="5" w:tplc="FFFFFFFF" w:tentative="1">
      <w:start w:val="1"/>
      <w:numFmt w:val="lowerRoman"/>
      <w:lvlText w:val="%6."/>
      <w:lvlJc w:val="right"/>
      <w:pPr>
        <w:ind w:left="5245" w:hanging="180"/>
      </w:pPr>
    </w:lvl>
    <w:lvl w:ilvl="6" w:tplc="FFFFFFFF" w:tentative="1">
      <w:start w:val="1"/>
      <w:numFmt w:val="decimal"/>
      <w:lvlText w:val="%7."/>
      <w:lvlJc w:val="left"/>
      <w:pPr>
        <w:ind w:left="5965" w:hanging="360"/>
      </w:pPr>
    </w:lvl>
    <w:lvl w:ilvl="7" w:tplc="FFFFFFFF" w:tentative="1">
      <w:start w:val="1"/>
      <w:numFmt w:val="lowerLetter"/>
      <w:lvlText w:val="%8."/>
      <w:lvlJc w:val="left"/>
      <w:pPr>
        <w:ind w:left="6685" w:hanging="360"/>
      </w:pPr>
    </w:lvl>
    <w:lvl w:ilvl="8" w:tplc="FFFFFFFF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1" w15:restartNumberingAfterBreak="0">
    <w:nsid w:val="7E50257C"/>
    <w:multiLevelType w:val="hybridMultilevel"/>
    <w:tmpl w:val="A57C0204"/>
    <w:lvl w:ilvl="0" w:tplc="0409000F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3" w:hanging="360"/>
      </w:pPr>
    </w:lvl>
    <w:lvl w:ilvl="2" w:tplc="39F6020A">
      <w:start w:val="2"/>
      <w:numFmt w:val="decimal"/>
      <w:lvlText w:val="%3"/>
      <w:lvlJc w:val="left"/>
      <w:pPr>
        <w:ind w:left="287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num w:numId="1" w16cid:durableId="1724789915">
    <w:abstractNumId w:val="13"/>
  </w:num>
  <w:num w:numId="2" w16cid:durableId="1805779058">
    <w:abstractNumId w:val="12"/>
  </w:num>
  <w:num w:numId="3" w16cid:durableId="1018577439">
    <w:abstractNumId w:val="11"/>
  </w:num>
  <w:num w:numId="4" w16cid:durableId="1895193504">
    <w:abstractNumId w:val="10"/>
  </w:num>
  <w:num w:numId="5" w16cid:durableId="1256521741">
    <w:abstractNumId w:val="9"/>
  </w:num>
  <w:num w:numId="6" w16cid:durableId="428235149">
    <w:abstractNumId w:val="8"/>
  </w:num>
  <w:num w:numId="7" w16cid:durableId="1340153720">
    <w:abstractNumId w:val="7"/>
  </w:num>
  <w:num w:numId="8" w16cid:durableId="1760835093">
    <w:abstractNumId w:val="6"/>
  </w:num>
  <w:num w:numId="9" w16cid:durableId="1958566098">
    <w:abstractNumId w:val="5"/>
  </w:num>
  <w:num w:numId="10" w16cid:durableId="1215386246">
    <w:abstractNumId w:val="4"/>
  </w:num>
  <w:num w:numId="11" w16cid:durableId="947202007">
    <w:abstractNumId w:val="3"/>
  </w:num>
  <w:num w:numId="12" w16cid:durableId="508101170">
    <w:abstractNumId w:val="2"/>
  </w:num>
  <w:num w:numId="13" w16cid:durableId="1752195900">
    <w:abstractNumId w:val="1"/>
  </w:num>
  <w:num w:numId="14" w16cid:durableId="1252664692">
    <w:abstractNumId w:val="0"/>
  </w:num>
  <w:num w:numId="15" w16cid:durableId="1351101155">
    <w:abstractNumId w:val="18"/>
  </w:num>
  <w:num w:numId="16" w16cid:durableId="185942968">
    <w:abstractNumId w:val="14"/>
  </w:num>
  <w:num w:numId="17" w16cid:durableId="133254865">
    <w:abstractNumId w:val="21"/>
  </w:num>
  <w:num w:numId="18" w16cid:durableId="1761179060">
    <w:abstractNumId w:val="16"/>
  </w:num>
  <w:num w:numId="19" w16cid:durableId="1264460046">
    <w:abstractNumId w:val="17"/>
  </w:num>
  <w:num w:numId="20" w16cid:durableId="953635578">
    <w:abstractNumId w:val="19"/>
  </w:num>
  <w:num w:numId="21" w16cid:durableId="1956280444">
    <w:abstractNumId w:val="15"/>
  </w:num>
  <w:num w:numId="22" w16cid:durableId="2667385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16"/>
    <w:rsid w:val="00000874"/>
    <w:rsid w:val="0000087D"/>
    <w:rsid w:val="00011B1D"/>
    <w:rsid w:val="00014BA3"/>
    <w:rsid w:val="00023B62"/>
    <w:rsid w:val="000240F9"/>
    <w:rsid w:val="00024CAF"/>
    <w:rsid w:val="00050633"/>
    <w:rsid w:val="00055B76"/>
    <w:rsid w:val="00060DE1"/>
    <w:rsid w:val="00067C48"/>
    <w:rsid w:val="0007129B"/>
    <w:rsid w:val="000A6730"/>
    <w:rsid w:val="000A716D"/>
    <w:rsid w:val="000C595F"/>
    <w:rsid w:val="000F0911"/>
    <w:rsid w:val="000F1568"/>
    <w:rsid w:val="000F332A"/>
    <w:rsid w:val="00101AA3"/>
    <w:rsid w:val="00103964"/>
    <w:rsid w:val="00107731"/>
    <w:rsid w:val="00122A11"/>
    <w:rsid w:val="001262D0"/>
    <w:rsid w:val="0013003B"/>
    <w:rsid w:val="00142906"/>
    <w:rsid w:val="00156490"/>
    <w:rsid w:val="001633F5"/>
    <w:rsid w:val="001725B3"/>
    <w:rsid w:val="00175289"/>
    <w:rsid w:val="00187125"/>
    <w:rsid w:val="00194898"/>
    <w:rsid w:val="00197D34"/>
    <w:rsid w:val="001A0B7A"/>
    <w:rsid w:val="001B54B2"/>
    <w:rsid w:val="001C1BC6"/>
    <w:rsid w:val="001C21B8"/>
    <w:rsid w:val="001C5B43"/>
    <w:rsid w:val="001D3CCD"/>
    <w:rsid w:val="001E22F7"/>
    <w:rsid w:val="001E737F"/>
    <w:rsid w:val="001F03E7"/>
    <w:rsid w:val="00220BBD"/>
    <w:rsid w:val="0022470E"/>
    <w:rsid w:val="00233CF4"/>
    <w:rsid w:val="00240FDC"/>
    <w:rsid w:val="00247E46"/>
    <w:rsid w:val="0025708D"/>
    <w:rsid w:val="00257BDE"/>
    <w:rsid w:val="00264E1F"/>
    <w:rsid w:val="0027621E"/>
    <w:rsid w:val="00284817"/>
    <w:rsid w:val="002925BA"/>
    <w:rsid w:val="00294F94"/>
    <w:rsid w:val="002A3571"/>
    <w:rsid w:val="002A6158"/>
    <w:rsid w:val="002B1F1C"/>
    <w:rsid w:val="002C533A"/>
    <w:rsid w:val="002C58A4"/>
    <w:rsid w:val="002D59FA"/>
    <w:rsid w:val="002E29CD"/>
    <w:rsid w:val="002E5C2F"/>
    <w:rsid w:val="002E65BF"/>
    <w:rsid w:val="002F1D12"/>
    <w:rsid w:val="00300D10"/>
    <w:rsid w:val="0030228B"/>
    <w:rsid w:val="0030430F"/>
    <w:rsid w:val="00304F54"/>
    <w:rsid w:val="00327986"/>
    <w:rsid w:val="003421D5"/>
    <w:rsid w:val="00345ED3"/>
    <w:rsid w:val="0034692D"/>
    <w:rsid w:val="003502F3"/>
    <w:rsid w:val="003558D2"/>
    <w:rsid w:val="0037258A"/>
    <w:rsid w:val="003765EF"/>
    <w:rsid w:val="0037774C"/>
    <w:rsid w:val="003A32A1"/>
    <w:rsid w:val="003A37F6"/>
    <w:rsid w:val="003A3837"/>
    <w:rsid w:val="003C40FF"/>
    <w:rsid w:val="003D4758"/>
    <w:rsid w:val="003D4F08"/>
    <w:rsid w:val="003D5B4B"/>
    <w:rsid w:val="00410006"/>
    <w:rsid w:val="00416EA2"/>
    <w:rsid w:val="00460D45"/>
    <w:rsid w:val="00472D9A"/>
    <w:rsid w:val="00481D98"/>
    <w:rsid w:val="004833E6"/>
    <w:rsid w:val="004862F3"/>
    <w:rsid w:val="004A0483"/>
    <w:rsid w:val="004A0D9D"/>
    <w:rsid w:val="004A2A82"/>
    <w:rsid w:val="004F280E"/>
    <w:rsid w:val="004F6CBF"/>
    <w:rsid w:val="004F789B"/>
    <w:rsid w:val="005021D3"/>
    <w:rsid w:val="00505083"/>
    <w:rsid w:val="005073D3"/>
    <w:rsid w:val="00517558"/>
    <w:rsid w:val="00517864"/>
    <w:rsid w:val="005255CF"/>
    <w:rsid w:val="005309A7"/>
    <w:rsid w:val="00531A6C"/>
    <w:rsid w:val="00533578"/>
    <w:rsid w:val="00535F0E"/>
    <w:rsid w:val="00543272"/>
    <w:rsid w:val="0054494C"/>
    <w:rsid w:val="005477B6"/>
    <w:rsid w:val="005666BC"/>
    <w:rsid w:val="00576A63"/>
    <w:rsid w:val="00577B22"/>
    <w:rsid w:val="00581349"/>
    <w:rsid w:val="0058283C"/>
    <w:rsid w:val="00584A16"/>
    <w:rsid w:val="005A1A35"/>
    <w:rsid w:val="005A2015"/>
    <w:rsid w:val="005A527D"/>
    <w:rsid w:val="005A6B7F"/>
    <w:rsid w:val="005B3965"/>
    <w:rsid w:val="005B52B9"/>
    <w:rsid w:val="005C0EEE"/>
    <w:rsid w:val="005D1D3B"/>
    <w:rsid w:val="00612BF0"/>
    <w:rsid w:val="00615737"/>
    <w:rsid w:val="00616648"/>
    <w:rsid w:val="00642DD6"/>
    <w:rsid w:val="00651F15"/>
    <w:rsid w:val="00672D01"/>
    <w:rsid w:val="0067675F"/>
    <w:rsid w:val="00677AFA"/>
    <w:rsid w:val="006857F5"/>
    <w:rsid w:val="00687A5C"/>
    <w:rsid w:val="00687E79"/>
    <w:rsid w:val="0069007A"/>
    <w:rsid w:val="006A7F21"/>
    <w:rsid w:val="006B0174"/>
    <w:rsid w:val="006B0460"/>
    <w:rsid w:val="006B28A6"/>
    <w:rsid w:val="006C4579"/>
    <w:rsid w:val="006C54AD"/>
    <w:rsid w:val="006D4FC3"/>
    <w:rsid w:val="006E248A"/>
    <w:rsid w:val="006E4A65"/>
    <w:rsid w:val="006E6733"/>
    <w:rsid w:val="00725E5A"/>
    <w:rsid w:val="00740869"/>
    <w:rsid w:val="00745516"/>
    <w:rsid w:val="00750143"/>
    <w:rsid w:val="0077480A"/>
    <w:rsid w:val="00782FBD"/>
    <w:rsid w:val="00784EAC"/>
    <w:rsid w:val="007928D1"/>
    <w:rsid w:val="007A6B97"/>
    <w:rsid w:val="007D19A4"/>
    <w:rsid w:val="007E31E6"/>
    <w:rsid w:val="007E42A1"/>
    <w:rsid w:val="00801463"/>
    <w:rsid w:val="008019CE"/>
    <w:rsid w:val="008058AB"/>
    <w:rsid w:val="008109DC"/>
    <w:rsid w:val="00822D48"/>
    <w:rsid w:val="00851929"/>
    <w:rsid w:val="008538BE"/>
    <w:rsid w:val="00860CFC"/>
    <w:rsid w:val="00863237"/>
    <w:rsid w:val="00863F03"/>
    <w:rsid w:val="00886473"/>
    <w:rsid w:val="008941C4"/>
    <w:rsid w:val="008A6E4B"/>
    <w:rsid w:val="008B0428"/>
    <w:rsid w:val="008B4F17"/>
    <w:rsid w:val="008D2704"/>
    <w:rsid w:val="008D30F4"/>
    <w:rsid w:val="008D3763"/>
    <w:rsid w:val="008E1C16"/>
    <w:rsid w:val="008F0857"/>
    <w:rsid w:val="0090640C"/>
    <w:rsid w:val="00917F3A"/>
    <w:rsid w:val="00926F87"/>
    <w:rsid w:val="009326F2"/>
    <w:rsid w:val="00940BB2"/>
    <w:rsid w:val="00941BE0"/>
    <w:rsid w:val="00947FC1"/>
    <w:rsid w:val="00952055"/>
    <w:rsid w:val="00964A17"/>
    <w:rsid w:val="0097204D"/>
    <w:rsid w:val="00982E55"/>
    <w:rsid w:val="00987EB1"/>
    <w:rsid w:val="009902C2"/>
    <w:rsid w:val="009945B1"/>
    <w:rsid w:val="009A1765"/>
    <w:rsid w:val="009A6550"/>
    <w:rsid w:val="009B2139"/>
    <w:rsid w:val="009B7B51"/>
    <w:rsid w:val="009D107A"/>
    <w:rsid w:val="00A00041"/>
    <w:rsid w:val="00A052B3"/>
    <w:rsid w:val="00A14A50"/>
    <w:rsid w:val="00A20C5E"/>
    <w:rsid w:val="00A232EF"/>
    <w:rsid w:val="00A2493E"/>
    <w:rsid w:val="00A52310"/>
    <w:rsid w:val="00A54D23"/>
    <w:rsid w:val="00A57E80"/>
    <w:rsid w:val="00A74B80"/>
    <w:rsid w:val="00A7640B"/>
    <w:rsid w:val="00A77319"/>
    <w:rsid w:val="00A823D3"/>
    <w:rsid w:val="00A8265D"/>
    <w:rsid w:val="00A850B7"/>
    <w:rsid w:val="00AD6F76"/>
    <w:rsid w:val="00AE01FF"/>
    <w:rsid w:val="00AF533D"/>
    <w:rsid w:val="00B07028"/>
    <w:rsid w:val="00B10AE5"/>
    <w:rsid w:val="00B11081"/>
    <w:rsid w:val="00B34B78"/>
    <w:rsid w:val="00B42D9A"/>
    <w:rsid w:val="00B5230B"/>
    <w:rsid w:val="00B52E1E"/>
    <w:rsid w:val="00B709A0"/>
    <w:rsid w:val="00B73E28"/>
    <w:rsid w:val="00B73FDC"/>
    <w:rsid w:val="00B81A9F"/>
    <w:rsid w:val="00B81D50"/>
    <w:rsid w:val="00B84068"/>
    <w:rsid w:val="00BA1500"/>
    <w:rsid w:val="00BA2A3F"/>
    <w:rsid w:val="00BA343D"/>
    <w:rsid w:val="00BC0B1F"/>
    <w:rsid w:val="00BD0F32"/>
    <w:rsid w:val="00BD2328"/>
    <w:rsid w:val="00BE4491"/>
    <w:rsid w:val="00BE5666"/>
    <w:rsid w:val="00BE7CFC"/>
    <w:rsid w:val="00BE7D23"/>
    <w:rsid w:val="00BF523A"/>
    <w:rsid w:val="00C14A04"/>
    <w:rsid w:val="00C41F1B"/>
    <w:rsid w:val="00C42176"/>
    <w:rsid w:val="00C47238"/>
    <w:rsid w:val="00C55A12"/>
    <w:rsid w:val="00C614E5"/>
    <w:rsid w:val="00C81D65"/>
    <w:rsid w:val="00C86B31"/>
    <w:rsid w:val="00C86F85"/>
    <w:rsid w:val="00CB451F"/>
    <w:rsid w:val="00CD4A9B"/>
    <w:rsid w:val="00CD5BE9"/>
    <w:rsid w:val="00CE197E"/>
    <w:rsid w:val="00CE38F4"/>
    <w:rsid w:val="00CF1FB5"/>
    <w:rsid w:val="00CF7B74"/>
    <w:rsid w:val="00D17703"/>
    <w:rsid w:val="00D22333"/>
    <w:rsid w:val="00D2310F"/>
    <w:rsid w:val="00D27412"/>
    <w:rsid w:val="00D3008B"/>
    <w:rsid w:val="00D316A3"/>
    <w:rsid w:val="00D44C0C"/>
    <w:rsid w:val="00D61531"/>
    <w:rsid w:val="00D63208"/>
    <w:rsid w:val="00D64E61"/>
    <w:rsid w:val="00D65CB8"/>
    <w:rsid w:val="00D67A40"/>
    <w:rsid w:val="00D76959"/>
    <w:rsid w:val="00D80DB7"/>
    <w:rsid w:val="00D934BF"/>
    <w:rsid w:val="00DA1619"/>
    <w:rsid w:val="00DA2693"/>
    <w:rsid w:val="00DC0D26"/>
    <w:rsid w:val="00DE00E0"/>
    <w:rsid w:val="00DF1C68"/>
    <w:rsid w:val="00E03604"/>
    <w:rsid w:val="00E06E4E"/>
    <w:rsid w:val="00E22317"/>
    <w:rsid w:val="00E31436"/>
    <w:rsid w:val="00E463DE"/>
    <w:rsid w:val="00E5296C"/>
    <w:rsid w:val="00E551CA"/>
    <w:rsid w:val="00E753AC"/>
    <w:rsid w:val="00E87E89"/>
    <w:rsid w:val="00E97A52"/>
    <w:rsid w:val="00EA522F"/>
    <w:rsid w:val="00EC0BEC"/>
    <w:rsid w:val="00EC2A32"/>
    <w:rsid w:val="00EC4E68"/>
    <w:rsid w:val="00EF5FB8"/>
    <w:rsid w:val="00F02357"/>
    <w:rsid w:val="00F07BA6"/>
    <w:rsid w:val="00F07C4C"/>
    <w:rsid w:val="00F121B7"/>
    <w:rsid w:val="00F13010"/>
    <w:rsid w:val="00F14B30"/>
    <w:rsid w:val="00F301E3"/>
    <w:rsid w:val="00F450DC"/>
    <w:rsid w:val="00F53093"/>
    <w:rsid w:val="00F61120"/>
    <w:rsid w:val="00F622A6"/>
    <w:rsid w:val="00F70459"/>
    <w:rsid w:val="00F77DF4"/>
    <w:rsid w:val="00F77E64"/>
    <w:rsid w:val="00F80505"/>
    <w:rsid w:val="00F83797"/>
    <w:rsid w:val="00F85DCB"/>
    <w:rsid w:val="00F861FF"/>
    <w:rsid w:val="00F93F12"/>
    <w:rsid w:val="00FA42F4"/>
    <w:rsid w:val="00FB4E5A"/>
    <w:rsid w:val="00FC7F02"/>
    <w:rsid w:val="00FD33E6"/>
    <w:rsid w:val="00FD3696"/>
    <w:rsid w:val="00FE6A88"/>
    <w:rsid w:val="00FE6D9C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E985DA"/>
  <w14:defaultImageDpi w14:val="0"/>
  <w15:docId w15:val="{81390B91-1E51-BE4E-89CD-12AD577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134"/>
      <w:ind w:left="120"/>
      <w:jc w:val="both"/>
      <w:outlineLvl w:val="0"/>
    </w:pPr>
    <w:rPr>
      <w:rFonts w:ascii="Gill Sans" w:hAnsi="Gill Sans" w:cs="Gill Sans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120"/>
      <w:jc w:val="both"/>
      <w:outlineLvl w:val="1"/>
    </w:pPr>
    <w:rPr>
      <w:rFonts w:ascii="Georgia" w:hAnsi="Georgia" w:cs="Georgia"/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1"/>
    <w:qFormat/>
    <w:pPr>
      <w:spacing w:before="147"/>
      <w:ind w:left="119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hAnsi="Times New Roman" w:cs="Times New Roman"/>
      <w:kern w:val="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Ttulo">
    <w:name w:val="Title"/>
    <w:basedOn w:val="Normal"/>
    <w:next w:val="Normal"/>
    <w:link w:val="TtuloChar"/>
    <w:uiPriority w:val="1"/>
    <w:qFormat/>
    <w:pPr>
      <w:spacing w:line="1621" w:lineRule="exact"/>
    </w:pPr>
    <w:rPr>
      <w:rFonts w:ascii="Arial" w:hAnsi="Arial" w:cs="Arial"/>
      <w:b/>
      <w:bCs/>
      <w:sz w:val="143"/>
      <w:szCs w:val="143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20" w:hanging="28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"/>
      <w:ind w:left="383" w:hanging="263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566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64A1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A17"/>
    <w:rPr>
      <w:rFonts w:ascii="Times New Roman" w:hAnsi="Times New Roman" w:cs="Times New Roman"/>
      <w:kern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64A1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64A17"/>
    <w:rPr>
      <w:rFonts w:ascii="Times New Roman" w:hAnsi="Times New Roman" w:cs="Times New Roman"/>
      <w:kern w:val="0"/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642DD6"/>
  </w:style>
  <w:style w:type="paragraph" w:styleId="SemEspaamento">
    <w:name w:val="No Spacing"/>
    <w:link w:val="SemEspaamentoChar"/>
    <w:uiPriority w:val="1"/>
    <w:qFormat/>
    <w:rsid w:val="00616648"/>
    <w:rPr>
      <w:kern w:val="0"/>
      <w:sz w:val="22"/>
      <w:szCs w:val="22"/>
      <w:lang w:val="pt-BR"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16648"/>
    <w:rPr>
      <w:kern w:val="0"/>
      <w:sz w:val="22"/>
      <w:szCs w:val="22"/>
      <w:lang w:val="pt-BR" w:eastAsia="pt-BR"/>
      <w14:ligatures w14:val="none"/>
    </w:rPr>
  </w:style>
  <w:style w:type="paragraph" w:styleId="Reviso">
    <w:name w:val="Revision"/>
    <w:hidden/>
    <w:uiPriority w:val="99"/>
    <w:semiHidden/>
    <w:rsid w:val="00F450DC"/>
    <w:rPr>
      <w:rFonts w:ascii="Times New Roman" w:hAnsi="Times New Roman" w:cs="Times New Roman"/>
      <w:kern w:val="0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F07C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7C4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1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5C8C-BCFB-4294-B204-5489E201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1056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Técnico Conclusivo</vt:lpstr>
      <vt:lpstr>Relatório Técnico Conclusivo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DESCREVER TIPO DE PTT</dc:title>
  <dc:subject>TÍTULO DO ARTIGO/RELATÓRIO/TRABALHO</dc:subject>
  <dc:creator>Marcio Quadros</dc:creator>
  <cp:keywords/>
  <dc:description/>
  <cp:lastModifiedBy>TAIS EVELIN DOS SANTOS</cp:lastModifiedBy>
  <cp:revision>2</cp:revision>
  <dcterms:created xsi:type="dcterms:W3CDTF">2024-06-19T20:05:00Z</dcterms:created>
  <dcterms:modified xsi:type="dcterms:W3CDTF">2024-06-19T20:05:00Z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  <property fmtid="{D5CDD505-2E9C-101B-9397-08002B2CF9AE}" pid="3" name="GrammarlyDocumentId">
    <vt:lpwstr>bbb30c52ebcf3cf1f750f56e5eee86ec71beaf620db752ec7dbcedbd184e59c6</vt:lpwstr>
  </property>
</Properties>
</file>